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86" w:rsidRPr="0063097E" w:rsidRDefault="00E93E09" w:rsidP="000F68DF">
      <w:pPr>
        <w:suppressAutoHyphens w:val="0"/>
        <w:ind w:left="-13" w:firstLine="300"/>
        <w:jc w:val="center"/>
        <w:rPr>
          <w:sz w:val="28"/>
          <w:szCs w:val="28"/>
        </w:rPr>
      </w:pPr>
      <w:r w:rsidRPr="0063097E">
        <w:rPr>
          <w:sz w:val="28"/>
          <w:szCs w:val="28"/>
        </w:rPr>
        <w:t>П</w:t>
      </w:r>
      <w:r w:rsidR="0063097E">
        <w:rPr>
          <w:sz w:val="28"/>
          <w:szCs w:val="28"/>
        </w:rPr>
        <w:t xml:space="preserve"> </w:t>
      </w:r>
      <w:r w:rsidRPr="0063097E">
        <w:rPr>
          <w:sz w:val="28"/>
          <w:szCs w:val="28"/>
        </w:rPr>
        <w:t>Р</w:t>
      </w:r>
      <w:r w:rsidR="0063097E">
        <w:rPr>
          <w:sz w:val="28"/>
          <w:szCs w:val="28"/>
        </w:rPr>
        <w:t xml:space="preserve"> </w:t>
      </w:r>
      <w:r w:rsidRPr="0063097E">
        <w:rPr>
          <w:sz w:val="28"/>
          <w:szCs w:val="28"/>
        </w:rPr>
        <w:t>О</w:t>
      </w:r>
      <w:r w:rsidR="0063097E">
        <w:rPr>
          <w:sz w:val="28"/>
          <w:szCs w:val="28"/>
        </w:rPr>
        <w:t xml:space="preserve"> </w:t>
      </w:r>
      <w:r w:rsidRPr="0063097E">
        <w:rPr>
          <w:sz w:val="28"/>
          <w:szCs w:val="28"/>
        </w:rPr>
        <w:t>Т</w:t>
      </w:r>
      <w:r w:rsidR="0063097E">
        <w:rPr>
          <w:sz w:val="28"/>
          <w:szCs w:val="28"/>
        </w:rPr>
        <w:t xml:space="preserve"> </w:t>
      </w:r>
      <w:r w:rsidRPr="0063097E">
        <w:rPr>
          <w:sz w:val="28"/>
          <w:szCs w:val="28"/>
        </w:rPr>
        <w:t>О</w:t>
      </w:r>
      <w:r w:rsidR="0063097E">
        <w:rPr>
          <w:sz w:val="28"/>
          <w:szCs w:val="28"/>
        </w:rPr>
        <w:t xml:space="preserve"> </w:t>
      </w:r>
      <w:r w:rsidRPr="0063097E">
        <w:rPr>
          <w:sz w:val="28"/>
          <w:szCs w:val="28"/>
        </w:rPr>
        <w:t>К</w:t>
      </w:r>
      <w:r w:rsidR="0063097E">
        <w:rPr>
          <w:sz w:val="28"/>
          <w:szCs w:val="28"/>
        </w:rPr>
        <w:t xml:space="preserve"> </w:t>
      </w:r>
      <w:r w:rsidRPr="0063097E">
        <w:rPr>
          <w:sz w:val="28"/>
          <w:szCs w:val="28"/>
        </w:rPr>
        <w:t>О</w:t>
      </w:r>
      <w:r w:rsidR="0063097E">
        <w:rPr>
          <w:sz w:val="28"/>
          <w:szCs w:val="28"/>
        </w:rPr>
        <w:t xml:space="preserve"> </w:t>
      </w:r>
      <w:r w:rsidRPr="0063097E">
        <w:rPr>
          <w:sz w:val="28"/>
          <w:szCs w:val="28"/>
        </w:rPr>
        <w:t>Л</w:t>
      </w:r>
    </w:p>
    <w:p w:rsidR="0063097E" w:rsidRPr="0063097E" w:rsidRDefault="0063097E" w:rsidP="0063097E">
      <w:pPr>
        <w:pStyle w:val="ab"/>
        <w:spacing w:before="0" w:after="0"/>
      </w:pPr>
    </w:p>
    <w:p w:rsidR="003B5586" w:rsidRPr="0063097E" w:rsidRDefault="006B3749" w:rsidP="00630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внеочередного </w:t>
      </w:r>
      <w:r w:rsidR="00E93E09" w:rsidRPr="0063097E">
        <w:rPr>
          <w:b/>
          <w:bCs/>
          <w:sz w:val="28"/>
          <w:szCs w:val="28"/>
        </w:rPr>
        <w:t xml:space="preserve">заседания Антинаркотической комиссии муниципального образования «Звениговский муниципальный район» </w:t>
      </w:r>
    </w:p>
    <w:p w:rsidR="003B5586" w:rsidRDefault="003B5586">
      <w:pPr>
        <w:jc w:val="right"/>
        <w:rPr>
          <w:b/>
          <w:bCs/>
        </w:rPr>
      </w:pPr>
    </w:p>
    <w:p w:rsidR="003B5586" w:rsidRDefault="00E93E09">
      <w:pPr>
        <w:jc w:val="right"/>
        <w:rPr>
          <w:b/>
          <w:bCs/>
        </w:rPr>
      </w:pPr>
      <w:r>
        <w:rPr>
          <w:b/>
          <w:bCs/>
        </w:rPr>
        <w:t xml:space="preserve">от </w:t>
      </w:r>
      <w:r w:rsidR="006B3749">
        <w:rPr>
          <w:b/>
          <w:bCs/>
        </w:rPr>
        <w:t xml:space="preserve"> </w:t>
      </w:r>
      <w:r w:rsidR="00647946">
        <w:rPr>
          <w:b/>
          <w:bCs/>
        </w:rPr>
        <w:t>18</w:t>
      </w:r>
      <w:r w:rsidR="000501E6">
        <w:rPr>
          <w:b/>
          <w:bCs/>
        </w:rPr>
        <w:t>.</w:t>
      </w:r>
      <w:r w:rsidR="007B5CB2">
        <w:rPr>
          <w:b/>
          <w:bCs/>
        </w:rPr>
        <w:t>02</w:t>
      </w:r>
      <w:r w:rsidR="006B3749">
        <w:rPr>
          <w:b/>
          <w:bCs/>
        </w:rPr>
        <w:t>.2021</w:t>
      </w:r>
      <w:r w:rsidR="007B5CB2">
        <w:rPr>
          <w:b/>
          <w:bCs/>
        </w:rPr>
        <w:t xml:space="preserve"> г. №2</w:t>
      </w:r>
    </w:p>
    <w:p w:rsidR="003B5586" w:rsidRDefault="00E93E09">
      <w:pPr>
        <w:tabs>
          <w:tab w:val="left" w:pos="0"/>
        </w:tabs>
        <w:jc w:val="right"/>
        <w:rPr>
          <w:b/>
          <w:bCs/>
        </w:rPr>
      </w:pPr>
      <w:r>
        <w:rPr>
          <w:b/>
          <w:bCs/>
        </w:rPr>
        <w:t>г. Звенигово</w:t>
      </w:r>
    </w:p>
    <w:p w:rsidR="003B5586" w:rsidRDefault="003B5586">
      <w:pPr>
        <w:tabs>
          <w:tab w:val="left" w:pos="0"/>
        </w:tabs>
        <w:jc w:val="right"/>
        <w:rPr>
          <w:b/>
          <w:bCs/>
        </w:rPr>
      </w:pPr>
    </w:p>
    <w:p w:rsidR="003B5586" w:rsidRDefault="00E93E0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3B5586" w:rsidRDefault="0063097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93E0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F68DF">
        <w:rPr>
          <w:sz w:val="28"/>
          <w:szCs w:val="28"/>
        </w:rPr>
        <w:t xml:space="preserve"> Администрации  </w:t>
      </w:r>
      <w:r w:rsidR="00E93E09">
        <w:rPr>
          <w:sz w:val="28"/>
          <w:szCs w:val="28"/>
        </w:rPr>
        <w:t>З</w:t>
      </w:r>
      <w:r w:rsidR="000F68DF">
        <w:rPr>
          <w:sz w:val="28"/>
          <w:szCs w:val="28"/>
        </w:rPr>
        <w:t>вениговского муниципального района</w:t>
      </w:r>
      <w:r w:rsidR="00E93E09">
        <w:rPr>
          <w:sz w:val="28"/>
          <w:szCs w:val="28"/>
        </w:rPr>
        <w:t>, председател</w:t>
      </w:r>
      <w:r>
        <w:rPr>
          <w:sz w:val="28"/>
          <w:szCs w:val="28"/>
        </w:rPr>
        <w:t>ь</w:t>
      </w:r>
      <w:r w:rsidR="00E93E09">
        <w:rPr>
          <w:sz w:val="28"/>
          <w:szCs w:val="28"/>
        </w:rPr>
        <w:t xml:space="preserve"> Антинаркотической комиссии муниципального образования «Звениговский муниципальный район»</w:t>
      </w:r>
    </w:p>
    <w:p w:rsidR="003B5586" w:rsidRDefault="0063097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В.Е. Геронтьев</w:t>
      </w:r>
    </w:p>
    <w:p w:rsidR="0063097E" w:rsidRDefault="006309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Участво</w:t>
      </w:r>
      <w:r w:rsidR="00E93E09">
        <w:rPr>
          <w:sz w:val="28"/>
          <w:szCs w:val="28"/>
        </w:rPr>
        <w:t xml:space="preserve">вали: </w:t>
      </w:r>
      <w:r w:rsidR="00E93E09">
        <w:rPr>
          <w:sz w:val="28"/>
          <w:szCs w:val="28"/>
        </w:rPr>
        <w:tab/>
        <w:t xml:space="preserve">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10"/>
        <w:gridCol w:w="5812"/>
      </w:tblGrid>
      <w:tr w:rsidR="0063097E" w:rsidTr="000501E6">
        <w:trPr>
          <w:trHeight w:val="1349"/>
        </w:trPr>
        <w:tc>
          <w:tcPr>
            <w:tcW w:w="3085" w:type="dxa"/>
          </w:tcPr>
          <w:p w:rsidR="0063097E" w:rsidRDefault="0063097E" w:rsidP="0063097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63097E" w:rsidRDefault="00630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3097E" w:rsidRDefault="00630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3097E" w:rsidRDefault="006B3749" w:rsidP="0063097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Лабутина</w:t>
            </w:r>
            <w:r w:rsidR="000F68DF">
              <w:rPr>
                <w:sz w:val="28"/>
                <w:szCs w:val="28"/>
              </w:rPr>
              <w:t xml:space="preserve"> Н.В., Белов Ю.В.</w:t>
            </w:r>
            <w:r>
              <w:rPr>
                <w:sz w:val="28"/>
                <w:szCs w:val="28"/>
              </w:rPr>
              <w:t xml:space="preserve">, Коптелова А.А, Дегтяр О.Ю., Петрова С.А., Кулалаев А.С., Хакимов </w:t>
            </w:r>
            <w:r w:rsidR="00975392">
              <w:rPr>
                <w:sz w:val="28"/>
                <w:szCs w:val="28"/>
              </w:rPr>
              <w:t>Р.А., Привалов</w:t>
            </w:r>
            <w:r w:rsidR="000F68DF">
              <w:rPr>
                <w:sz w:val="28"/>
                <w:szCs w:val="28"/>
              </w:rPr>
              <w:t>а О.П., Демин П.В</w:t>
            </w:r>
            <w:r w:rsidR="00975392">
              <w:rPr>
                <w:sz w:val="28"/>
                <w:szCs w:val="28"/>
              </w:rPr>
              <w:t>, Нановская Е.М.</w:t>
            </w:r>
          </w:p>
          <w:p w:rsidR="0063097E" w:rsidRDefault="00630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B5586" w:rsidRDefault="00E93E0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B5586" w:rsidRPr="00E7767A" w:rsidRDefault="003B5586">
      <w:pPr>
        <w:tabs>
          <w:tab w:val="left" w:pos="0"/>
        </w:tabs>
        <w:jc w:val="center"/>
        <w:rPr>
          <w:sz w:val="16"/>
          <w:szCs w:val="16"/>
        </w:rPr>
      </w:pPr>
    </w:p>
    <w:p w:rsidR="00771ACE" w:rsidRDefault="006F7848" w:rsidP="000F68DF">
      <w:pPr>
        <w:spacing w:line="276" w:lineRule="auto"/>
        <w:ind w:right="-1"/>
        <w:jc w:val="center"/>
        <w:rPr>
          <w:sz w:val="28"/>
          <w:szCs w:val="28"/>
        </w:rPr>
      </w:pPr>
      <w:r w:rsidRPr="006F7848">
        <w:rPr>
          <w:rFonts w:eastAsia="Calibri"/>
          <w:b/>
          <w:sz w:val="28"/>
          <w:szCs w:val="28"/>
        </w:rPr>
        <w:tab/>
      </w:r>
      <w:r w:rsidRPr="006F7848"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 xml:space="preserve">I. </w:t>
      </w:r>
      <w:r w:rsidR="00771ACE">
        <w:rPr>
          <w:rFonts w:eastAsia="Calibri"/>
          <w:b/>
          <w:sz w:val="28"/>
          <w:szCs w:val="28"/>
        </w:rPr>
        <w:t>У</w:t>
      </w:r>
      <w:r w:rsidR="00493260">
        <w:rPr>
          <w:rFonts w:eastAsia="Calibri"/>
          <w:b/>
          <w:sz w:val="28"/>
          <w:szCs w:val="28"/>
        </w:rPr>
        <w:t>твердить план мероприятий по реализации Стратегии с включением</w:t>
      </w:r>
      <w:r w:rsidR="00771ACE">
        <w:rPr>
          <w:rFonts w:eastAsia="Calibri"/>
          <w:b/>
          <w:sz w:val="28"/>
          <w:szCs w:val="28"/>
        </w:rPr>
        <w:t xml:space="preserve"> запланированных мероприятий</w:t>
      </w:r>
      <w:r w:rsidR="00771ACE" w:rsidRPr="00F007A6">
        <w:rPr>
          <w:sz w:val="28"/>
          <w:szCs w:val="28"/>
        </w:rPr>
        <w:t xml:space="preserve"> </w:t>
      </w:r>
      <w:r w:rsidR="00771ACE" w:rsidRPr="00771ACE">
        <w:rPr>
          <w:b/>
          <w:sz w:val="28"/>
          <w:szCs w:val="28"/>
        </w:rPr>
        <w:t>по реализации Стратегии государственной антинаркотической политики Российской Федерации на период до 2030 года на территории Звениговского муниципального района Республики Марий Эл</w:t>
      </w:r>
      <w:r w:rsidR="000501E6">
        <w:rPr>
          <w:b/>
          <w:sz w:val="28"/>
          <w:szCs w:val="28"/>
        </w:rPr>
        <w:t xml:space="preserve"> </w:t>
      </w:r>
      <w:r w:rsidR="00771ACE" w:rsidRPr="00771ACE">
        <w:rPr>
          <w:b/>
          <w:sz w:val="28"/>
          <w:szCs w:val="28"/>
        </w:rPr>
        <w:t xml:space="preserve"> в период с 2021 года по 2030 год</w:t>
      </w:r>
    </w:p>
    <w:p w:rsidR="003B5586" w:rsidRPr="006F7848" w:rsidRDefault="003B5586" w:rsidP="006F7848">
      <w:pPr>
        <w:pBdr>
          <w:bottom w:val="single" w:sz="12" w:space="1" w:color="auto"/>
        </w:pBdr>
        <w:tabs>
          <w:tab w:val="left" w:pos="0"/>
        </w:tabs>
        <w:ind w:left="14" w:hanging="14"/>
        <w:jc w:val="both"/>
        <w:rPr>
          <w:b/>
          <w:color w:val="000000"/>
          <w:sz w:val="28"/>
          <w:szCs w:val="28"/>
        </w:rPr>
      </w:pPr>
    </w:p>
    <w:p w:rsidR="006F7848" w:rsidRPr="006F7848" w:rsidRDefault="00647946" w:rsidP="006F7848">
      <w:pPr>
        <w:ind w:left="14" w:hanging="14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(Геронтьев В.Е., </w:t>
      </w:r>
      <w:r w:rsidR="00771ACE">
        <w:rPr>
          <w:rFonts w:eastAsia="Calibri"/>
          <w:sz w:val="28"/>
          <w:szCs w:val="28"/>
        </w:rPr>
        <w:t>Белов Ю.В.</w:t>
      </w:r>
      <w:r w:rsidR="006F7848" w:rsidRPr="006F7848">
        <w:rPr>
          <w:rFonts w:eastAsia="Calibri"/>
          <w:sz w:val="28"/>
          <w:szCs w:val="28"/>
        </w:rPr>
        <w:t>)</w:t>
      </w:r>
    </w:p>
    <w:p w:rsidR="0072525C" w:rsidRPr="00E7767A" w:rsidRDefault="00090328">
      <w:pPr>
        <w:tabs>
          <w:tab w:val="left" w:pos="0"/>
        </w:tabs>
        <w:ind w:left="14" w:hanging="14"/>
        <w:jc w:val="both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3B5586" w:rsidRDefault="00C64148" w:rsidP="00C64148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C64148">
        <w:rPr>
          <w:rFonts w:eastAsia="Calibri"/>
          <w:sz w:val="28"/>
          <w:szCs w:val="28"/>
        </w:rPr>
        <w:tab/>
        <w:t>1</w:t>
      </w:r>
      <w:r>
        <w:rPr>
          <w:rFonts w:eastAsia="Calibri"/>
          <w:sz w:val="28"/>
          <w:szCs w:val="28"/>
        </w:rPr>
        <w:t xml:space="preserve">.1 </w:t>
      </w:r>
      <w:r w:rsidR="00AC2CE5" w:rsidRPr="00C64148">
        <w:rPr>
          <w:rFonts w:eastAsia="Calibri"/>
          <w:sz w:val="28"/>
          <w:szCs w:val="28"/>
        </w:rPr>
        <w:t xml:space="preserve">Информацию </w:t>
      </w:r>
      <w:r w:rsidR="000F68DF">
        <w:rPr>
          <w:sz w:val="28"/>
          <w:szCs w:val="28"/>
        </w:rPr>
        <w:t xml:space="preserve"> главы Администрации Звениговского</w:t>
      </w:r>
      <w:r w:rsidR="00AC2CE5" w:rsidRPr="00C64148">
        <w:rPr>
          <w:sz w:val="28"/>
          <w:szCs w:val="28"/>
        </w:rPr>
        <w:t xml:space="preserve"> муни</w:t>
      </w:r>
      <w:r w:rsidR="000F68DF">
        <w:rPr>
          <w:sz w:val="28"/>
          <w:szCs w:val="28"/>
        </w:rPr>
        <w:t>ципального района</w:t>
      </w:r>
      <w:r w:rsidR="00872E76">
        <w:rPr>
          <w:sz w:val="28"/>
          <w:szCs w:val="28"/>
        </w:rPr>
        <w:t xml:space="preserve"> В.Е. Геронтьева, </w:t>
      </w:r>
      <w:r w:rsidR="00FF013D">
        <w:rPr>
          <w:sz w:val="28"/>
          <w:szCs w:val="28"/>
        </w:rPr>
        <w:t>и</w:t>
      </w:r>
      <w:r w:rsidR="00493260">
        <w:rPr>
          <w:sz w:val="28"/>
          <w:szCs w:val="28"/>
        </w:rPr>
        <w:t>.о.</w:t>
      </w:r>
      <w:r w:rsidR="00FF013D">
        <w:rPr>
          <w:sz w:val="28"/>
          <w:szCs w:val="28"/>
        </w:rPr>
        <w:t xml:space="preserve"> </w:t>
      </w:r>
      <w:r w:rsidR="00872E76">
        <w:rPr>
          <w:sz w:val="28"/>
          <w:szCs w:val="28"/>
        </w:rPr>
        <w:t>заместителя гла</w:t>
      </w:r>
      <w:r w:rsidR="000F68DF">
        <w:rPr>
          <w:sz w:val="28"/>
          <w:szCs w:val="28"/>
        </w:rPr>
        <w:t>вы А</w:t>
      </w:r>
      <w:r w:rsidR="00771ACE">
        <w:rPr>
          <w:sz w:val="28"/>
          <w:szCs w:val="28"/>
        </w:rPr>
        <w:t>дминистрации</w:t>
      </w:r>
      <w:r w:rsidR="000F68DF">
        <w:rPr>
          <w:sz w:val="28"/>
          <w:szCs w:val="28"/>
        </w:rPr>
        <w:t xml:space="preserve"> Звениговского муниципального района Ю.В.Белова</w:t>
      </w:r>
      <w:r w:rsidR="00872E76">
        <w:rPr>
          <w:sz w:val="28"/>
          <w:szCs w:val="28"/>
        </w:rPr>
        <w:t xml:space="preserve"> </w:t>
      </w:r>
      <w:r w:rsidR="00AC2CE5" w:rsidRPr="00C64148">
        <w:rPr>
          <w:rFonts w:eastAsia="Calibri"/>
          <w:sz w:val="28"/>
          <w:szCs w:val="28"/>
        </w:rPr>
        <w:t xml:space="preserve"> </w:t>
      </w:r>
      <w:r w:rsidR="006F7848" w:rsidRPr="00C64148">
        <w:rPr>
          <w:rFonts w:eastAsia="Calibri"/>
          <w:sz w:val="28"/>
          <w:szCs w:val="28"/>
        </w:rPr>
        <w:t xml:space="preserve">принять к сведению. </w:t>
      </w:r>
    </w:p>
    <w:p w:rsidR="00771ACE" w:rsidRDefault="00771ACE" w:rsidP="00C64148">
      <w:pPr>
        <w:tabs>
          <w:tab w:val="left" w:pos="0"/>
        </w:tabs>
        <w:jc w:val="both"/>
        <w:rPr>
          <w:rFonts w:eastAsia="Calibri"/>
          <w:sz w:val="28"/>
          <w:szCs w:val="28"/>
        </w:rPr>
      </w:pPr>
    </w:p>
    <w:p w:rsidR="00771ACE" w:rsidRDefault="00771ACE" w:rsidP="00C64148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Решили: </w:t>
      </w:r>
    </w:p>
    <w:p w:rsidR="00771ACE" w:rsidRPr="00771ACE" w:rsidRDefault="00771ACE" w:rsidP="00D865C0">
      <w:pPr>
        <w:spacing w:line="276" w:lineRule="auto"/>
        <w:ind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 </w:t>
      </w:r>
      <w:r w:rsidRPr="00771ACE">
        <w:rPr>
          <w:rFonts w:eastAsia="Calibri"/>
          <w:sz w:val="28"/>
          <w:szCs w:val="28"/>
        </w:rPr>
        <w:t>план мероприятий по реализации Стратегии с включением запланированных мероприятий</w:t>
      </w:r>
      <w:r w:rsidRPr="00771ACE">
        <w:rPr>
          <w:sz w:val="28"/>
          <w:szCs w:val="28"/>
        </w:rPr>
        <w:t xml:space="preserve"> по реализации Стратегии государственной антинаркотической политики Российской Федерации на период до 2030 года на территории Звениговского м</w:t>
      </w:r>
      <w:r>
        <w:rPr>
          <w:sz w:val="28"/>
          <w:szCs w:val="28"/>
        </w:rPr>
        <w:t xml:space="preserve">униципального района Республики   </w:t>
      </w:r>
      <w:r w:rsidRPr="00771ACE">
        <w:rPr>
          <w:sz w:val="28"/>
          <w:szCs w:val="28"/>
        </w:rPr>
        <w:t>Марий Эл</w:t>
      </w:r>
      <w:r>
        <w:rPr>
          <w:sz w:val="28"/>
          <w:szCs w:val="28"/>
        </w:rPr>
        <w:t xml:space="preserve">  </w:t>
      </w:r>
      <w:r w:rsidRPr="00771ACE">
        <w:rPr>
          <w:sz w:val="28"/>
          <w:szCs w:val="28"/>
        </w:rPr>
        <w:t>в период с 2021 года по 2030 год</w:t>
      </w:r>
      <w:r w:rsidR="00D865C0">
        <w:rPr>
          <w:sz w:val="28"/>
          <w:szCs w:val="28"/>
        </w:rPr>
        <w:t>.</w:t>
      </w:r>
    </w:p>
    <w:p w:rsidR="003B5775" w:rsidRPr="00771ACE" w:rsidRDefault="003B5775" w:rsidP="0072525C">
      <w:pPr>
        <w:tabs>
          <w:tab w:val="left" w:pos="0"/>
        </w:tabs>
        <w:ind w:left="14"/>
        <w:jc w:val="both"/>
        <w:rPr>
          <w:sz w:val="28"/>
          <w:szCs w:val="28"/>
        </w:rPr>
      </w:pPr>
    </w:p>
    <w:p w:rsidR="003B5586" w:rsidRDefault="00891AE0" w:rsidP="00E7767A">
      <w:pPr>
        <w:pStyle w:val="a8"/>
        <w:tabs>
          <w:tab w:val="left" w:pos="0"/>
        </w:tabs>
        <w:spacing w:after="0"/>
        <w:ind w:left="14" w:hanging="1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="00E93E09">
        <w:rPr>
          <w:rFonts w:eastAsia="Calibri"/>
          <w:color w:val="000000"/>
          <w:sz w:val="28"/>
          <w:szCs w:val="28"/>
        </w:rPr>
        <w:t>редседател</w:t>
      </w:r>
      <w:r>
        <w:rPr>
          <w:rFonts w:eastAsia="Calibri"/>
          <w:color w:val="000000"/>
          <w:sz w:val="28"/>
          <w:szCs w:val="28"/>
        </w:rPr>
        <w:t>ь</w:t>
      </w:r>
    </w:p>
    <w:p w:rsidR="003B5586" w:rsidRDefault="00E93E09" w:rsidP="00E7767A">
      <w:pPr>
        <w:pStyle w:val="a8"/>
        <w:tabs>
          <w:tab w:val="left" w:pos="0"/>
        </w:tabs>
        <w:spacing w:after="0"/>
        <w:ind w:left="14" w:hanging="1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Антинаркотическ</w:t>
      </w:r>
      <w:r w:rsidR="00891AE0">
        <w:rPr>
          <w:rFonts w:eastAsia="Calibri"/>
          <w:color w:val="000000"/>
          <w:sz w:val="28"/>
          <w:szCs w:val="28"/>
        </w:rPr>
        <w:t>ой комиссии</w:t>
      </w:r>
      <w:r w:rsidR="00891AE0">
        <w:rPr>
          <w:rFonts w:eastAsia="Calibri"/>
          <w:color w:val="000000"/>
          <w:sz w:val="28"/>
          <w:szCs w:val="28"/>
        </w:rPr>
        <w:tab/>
        <w:t xml:space="preserve">    </w:t>
      </w:r>
      <w:r w:rsidR="00891AE0">
        <w:rPr>
          <w:rFonts w:eastAsia="Calibri"/>
          <w:color w:val="000000"/>
          <w:sz w:val="28"/>
          <w:szCs w:val="28"/>
        </w:rPr>
        <w:tab/>
      </w:r>
      <w:r w:rsidR="00891AE0">
        <w:rPr>
          <w:rFonts w:eastAsia="Calibri"/>
          <w:color w:val="000000"/>
          <w:sz w:val="28"/>
          <w:szCs w:val="28"/>
        </w:rPr>
        <w:tab/>
      </w:r>
      <w:r w:rsidR="00891AE0">
        <w:rPr>
          <w:rFonts w:eastAsia="Calibri"/>
          <w:color w:val="000000"/>
          <w:sz w:val="28"/>
          <w:szCs w:val="28"/>
        </w:rPr>
        <w:tab/>
        <w:t xml:space="preserve">            В.Е. Геронтьев</w:t>
      </w:r>
    </w:p>
    <w:p w:rsidR="000501E6" w:rsidRDefault="000501E6" w:rsidP="00E7767A">
      <w:pPr>
        <w:pStyle w:val="a8"/>
        <w:tabs>
          <w:tab w:val="left" w:pos="0"/>
        </w:tabs>
        <w:spacing w:after="0"/>
        <w:ind w:left="14" w:hanging="14"/>
        <w:jc w:val="both"/>
        <w:rPr>
          <w:rFonts w:eastAsia="Calibri"/>
          <w:color w:val="000000"/>
          <w:sz w:val="28"/>
          <w:szCs w:val="28"/>
        </w:rPr>
      </w:pPr>
    </w:p>
    <w:p w:rsidR="00C808FF" w:rsidRDefault="00E93E09" w:rsidP="00E7767A">
      <w:pPr>
        <w:pStyle w:val="a8"/>
        <w:tabs>
          <w:tab w:val="left" w:pos="0"/>
        </w:tabs>
        <w:ind w:left="14" w:hanging="14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8"/>
          <w:szCs w:val="28"/>
        </w:rPr>
        <w:tab/>
        <w:t xml:space="preserve">Секретарь Антинаркотической комиссии    </w:t>
      </w:r>
      <w:r w:rsidR="00341836">
        <w:rPr>
          <w:rFonts w:eastAsia="Calibri"/>
          <w:color w:val="000000"/>
          <w:sz w:val="28"/>
          <w:szCs w:val="28"/>
        </w:rPr>
        <w:t xml:space="preserve">    </w:t>
      </w:r>
      <w:r w:rsidR="00891AE0">
        <w:rPr>
          <w:rFonts w:eastAsia="Calibri"/>
          <w:color w:val="000000"/>
          <w:sz w:val="28"/>
          <w:szCs w:val="28"/>
        </w:rPr>
        <w:t xml:space="preserve">                      </w:t>
      </w:r>
      <w:r w:rsidR="004D1E69">
        <w:rPr>
          <w:rFonts w:eastAsia="Calibri"/>
          <w:color w:val="000000"/>
          <w:sz w:val="28"/>
          <w:szCs w:val="28"/>
        </w:rPr>
        <w:t>Е.М. Нановская</w:t>
      </w:r>
    </w:p>
    <w:sectPr w:rsidR="00C808FF" w:rsidSect="000F68D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61A" w:rsidRDefault="009C461A" w:rsidP="0072525C">
      <w:r>
        <w:separator/>
      </w:r>
    </w:p>
  </w:endnote>
  <w:endnote w:type="continuationSeparator" w:id="0">
    <w:p w:rsidR="009C461A" w:rsidRDefault="009C461A" w:rsidP="00725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61A" w:rsidRDefault="009C461A" w:rsidP="0072525C">
      <w:r>
        <w:separator/>
      </w:r>
    </w:p>
  </w:footnote>
  <w:footnote w:type="continuationSeparator" w:id="0">
    <w:p w:rsidR="009C461A" w:rsidRDefault="009C461A" w:rsidP="00725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8"/>
        <w:szCs w:val="28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31511FF"/>
    <w:multiLevelType w:val="hybridMultilevel"/>
    <w:tmpl w:val="B2F041DC"/>
    <w:lvl w:ilvl="0" w:tplc="4EF69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76612C6"/>
    <w:multiLevelType w:val="multilevel"/>
    <w:tmpl w:val="D496300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>
    <w:nsid w:val="463B0CCF"/>
    <w:multiLevelType w:val="hybridMultilevel"/>
    <w:tmpl w:val="FD321852"/>
    <w:lvl w:ilvl="0" w:tplc="0BFE6F22">
      <w:start w:val="1"/>
      <w:numFmt w:val="upperRoman"/>
      <w:lvlText w:val="%1."/>
      <w:lvlJc w:val="left"/>
      <w:pPr>
        <w:ind w:left="1425" w:hanging="72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C2D0DD6"/>
    <w:multiLevelType w:val="hybridMultilevel"/>
    <w:tmpl w:val="7F3A3308"/>
    <w:lvl w:ilvl="0" w:tplc="8BC205F2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847FEC"/>
    <w:multiLevelType w:val="hybridMultilevel"/>
    <w:tmpl w:val="FD52D312"/>
    <w:lvl w:ilvl="0" w:tplc="88B88E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4817A6B"/>
    <w:multiLevelType w:val="hybridMultilevel"/>
    <w:tmpl w:val="C47C466C"/>
    <w:lvl w:ilvl="0" w:tplc="B93842F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074A9E"/>
    <w:multiLevelType w:val="hybridMultilevel"/>
    <w:tmpl w:val="4D368FC6"/>
    <w:lvl w:ilvl="0" w:tplc="A5FEA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A6D1888"/>
    <w:multiLevelType w:val="multilevel"/>
    <w:tmpl w:val="9A646B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15">
    <w:nsid w:val="72FC7EF6"/>
    <w:multiLevelType w:val="hybridMultilevel"/>
    <w:tmpl w:val="9F4A73D6"/>
    <w:lvl w:ilvl="0" w:tplc="ED5C9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4"/>
  </w:num>
  <w:num w:numId="10">
    <w:abstractNumId w:val="11"/>
  </w:num>
  <w:num w:numId="11">
    <w:abstractNumId w:val="15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328"/>
    <w:rsid w:val="000028CA"/>
    <w:rsid w:val="00044EBD"/>
    <w:rsid w:val="000501E6"/>
    <w:rsid w:val="00090328"/>
    <w:rsid w:val="000B23AB"/>
    <w:rsid w:val="000F68DF"/>
    <w:rsid w:val="00205AAF"/>
    <w:rsid w:val="00220F80"/>
    <w:rsid w:val="00341836"/>
    <w:rsid w:val="00343B36"/>
    <w:rsid w:val="003725A9"/>
    <w:rsid w:val="003945E0"/>
    <w:rsid w:val="003B5586"/>
    <w:rsid w:val="003B5775"/>
    <w:rsid w:val="003C2968"/>
    <w:rsid w:val="0041485C"/>
    <w:rsid w:val="0045040C"/>
    <w:rsid w:val="00466C68"/>
    <w:rsid w:val="00484777"/>
    <w:rsid w:val="00493260"/>
    <w:rsid w:val="004D1E69"/>
    <w:rsid w:val="004D397D"/>
    <w:rsid w:val="004E2ACD"/>
    <w:rsid w:val="00514B11"/>
    <w:rsid w:val="00546343"/>
    <w:rsid w:val="005E347C"/>
    <w:rsid w:val="006215AC"/>
    <w:rsid w:val="0063097E"/>
    <w:rsid w:val="00647946"/>
    <w:rsid w:val="006A59D0"/>
    <w:rsid w:val="006B3749"/>
    <w:rsid w:val="006F7848"/>
    <w:rsid w:val="0072525C"/>
    <w:rsid w:val="00771ACE"/>
    <w:rsid w:val="007861FA"/>
    <w:rsid w:val="007B5CB2"/>
    <w:rsid w:val="007E1E0C"/>
    <w:rsid w:val="00807355"/>
    <w:rsid w:val="00872E76"/>
    <w:rsid w:val="00874876"/>
    <w:rsid w:val="00891AE0"/>
    <w:rsid w:val="009175CD"/>
    <w:rsid w:val="00975392"/>
    <w:rsid w:val="009B506D"/>
    <w:rsid w:val="009C461A"/>
    <w:rsid w:val="00A109FB"/>
    <w:rsid w:val="00AC2CE5"/>
    <w:rsid w:val="00AF1D45"/>
    <w:rsid w:val="00B44415"/>
    <w:rsid w:val="00B9440B"/>
    <w:rsid w:val="00C64148"/>
    <w:rsid w:val="00C808FF"/>
    <w:rsid w:val="00C870CA"/>
    <w:rsid w:val="00D77594"/>
    <w:rsid w:val="00D865C0"/>
    <w:rsid w:val="00E67A2A"/>
    <w:rsid w:val="00E7767A"/>
    <w:rsid w:val="00E93E09"/>
    <w:rsid w:val="00ED585B"/>
    <w:rsid w:val="00F010A7"/>
    <w:rsid w:val="00FF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3B36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3B5586"/>
    <w:rPr>
      <w:b w:val="0"/>
      <w:bCs w:val="0"/>
      <w:sz w:val="28"/>
      <w:szCs w:val="28"/>
      <w:u w:val="none"/>
    </w:rPr>
  </w:style>
  <w:style w:type="character" w:customStyle="1" w:styleId="WW8Num2z2">
    <w:name w:val="WW8Num2z2"/>
    <w:rsid w:val="003B5586"/>
    <w:rPr>
      <w:b w:val="0"/>
      <w:bCs w:val="0"/>
      <w:sz w:val="28"/>
      <w:szCs w:val="28"/>
      <w:u w:val="none"/>
    </w:rPr>
  </w:style>
  <w:style w:type="character" w:customStyle="1" w:styleId="WW8Num3z1">
    <w:name w:val="WW8Num3z1"/>
    <w:rsid w:val="003B5586"/>
    <w:rPr>
      <w:b w:val="0"/>
      <w:bCs w:val="0"/>
      <w:sz w:val="28"/>
      <w:szCs w:val="28"/>
      <w:u w:val="none"/>
    </w:rPr>
  </w:style>
  <w:style w:type="character" w:customStyle="1" w:styleId="WW8Num4z3">
    <w:name w:val="WW8Num4z3"/>
    <w:rsid w:val="003B5586"/>
    <w:rPr>
      <w:b w:val="0"/>
      <w:bCs w:val="0"/>
      <w:sz w:val="28"/>
      <w:szCs w:val="28"/>
      <w:u w:val="none"/>
    </w:rPr>
  </w:style>
  <w:style w:type="character" w:customStyle="1" w:styleId="WW8Num5z0">
    <w:name w:val="WW8Num5z0"/>
    <w:rsid w:val="003B5586"/>
    <w:rPr>
      <w:rFonts w:ascii="Symbol" w:hAnsi="Symbol" w:cs="OpenSymbol"/>
    </w:rPr>
  </w:style>
  <w:style w:type="character" w:customStyle="1" w:styleId="WW8Num6z1">
    <w:name w:val="WW8Num6z1"/>
    <w:rsid w:val="003B5586"/>
    <w:rPr>
      <w:b w:val="0"/>
      <w:bCs w:val="0"/>
      <w:sz w:val="28"/>
      <w:szCs w:val="28"/>
      <w:u w:val="none"/>
    </w:rPr>
  </w:style>
  <w:style w:type="character" w:customStyle="1" w:styleId="WW8Num2z1">
    <w:name w:val="WW8Num2z1"/>
    <w:rsid w:val="003B5586"/>
    <w:rPr>
      <w:b w:val="0"/>
      <w:bCs w:val="0"/>
      <w:sz w:val="28"/>
      <w:szCs w:val="28"/>
      <w:u w:val="none"/>
    </w:rPr>
  </w:style>
  <w:style w:type="character" w:customStyle="1" w:styleId="WW8Num3z2">
    <w:name w:val="WW8Num3z2"/>
    <w:rsid w:val="003B5586"/>
    <w:rPr>
      <w:b w:val="0"/>
      <w:bCs w:val="0"/>
      <w:sz w:val="28"/>
      <w:szCs w:val="28"/>
      <w:u w:val="none"/>
    </w:rPr>
  </w:style>
  <w:style w:type="character" w:customStyle="1" w:styleId="WW8Num4z1">
    <w:name w:val="WW8Num4z1"/>
    <w:rsid w:val="003B5586"/>
    <w:rPr>
      <w:b w:val="0"/>
      <w:bCs w:val="0"/>
      <w:sz w:val="28"/>
      <w:szCs w:val="28"/>
      <w:u w:val="none"/>
    </w:rPr>
  </w:style>
  <w:style w:type="character" w:customStyle="1" w:styleId="WW8Num5z3">
    <w:name w:val="WW8Num5z3"/>
    <w:rsid w:val="003B5586"/>
    <w:rPr>
      <w:b w:val="0"/>
      <w:bCs w:val="0"/>
      <w:sz w:val="28"/>
      <w:szCs w:val="28"/>
      <w:u w:val="none"/>
    </w:rPr>
  </w:style>
  <w:style w:type="character" w:customStyle="1" w:styleId="WW8Num6z0">
    <w:name w:val="WW8Num6z0"/>
    <w:rsid w:val="003B558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B5586"/>
    <w:rPr>
      <w:b w:val="0"/>
    </w:rPr>
  </w:style>
  <w:style w:type="character" w:customStyle="1" w:styleId="WW8Num1z0">
    <w:name w:val="WW8Num1z0"/>
    <w:rsid w:val="003B5586"/>
    <w:rPr>
      <w:sz w:val="28"/>
    </w:rPr>
  </w:style>
  <w:style w:type="character" w:customStyle="1" w:styleId="WW8Num2z0">
    <w:name w:val="WW8Num2z0"/>
    <w:rsid w:val="003B5586"/>
    <w:rPr>
      <w:b w:val="0"/>
    </w:rPr>
  </w:style>
  <w:style w:type="character" w:customStyle="1" w:styleId="14">
    <w:name w:val="Основной шрифт абзаца14"/>
    <w:rsid w:val="003B5586"/>
  </w:style>
  <w:style w:type="character" w:customStyle="1" w:styleId="WW8Num3z0">
    <w:name w:val="WW8Num3z0"/>
    <w:rsid w:val="003B5586"/>
    <w:rPr>
      <w:b/>
      <w:sz w:val="28"/>
    </w:rPr>
  </w:style>
  <w:style w:type="character" w:customStyle="1" w:styleId="WW8Num4z0">
    <w:name w:val="WW8Num4z0"/>
    <w:rsid w:val="003B5586"/>
    <w:rPr>
      <w:rFonts w:ascii="Symbol" w:hAnsi="Symbol" w:cs="OpenSymbol"/>
    </w:rPr>
  </w:style>
  <w:style w:type="character" w:customStyle="1" w:styleId="13">
    <w:name w:val="Основной шрифт абзаца13"/>
    <w:rsid w:val="003B5586"/>
  </w:style>
  <w:style w:type="character" w:customStyle="1" w:styleId="WW8Num6z2">
    <w:name w:val="WW8Num6z2"/>
    <w:rsid w:val="003B5586"/>
    <w:rPr>
      <w:b w:val="0"/>
      <w:bCs w:val="0"/>
      <w:sz w:val="28"/>
      <w:szCs w:val="28"/>
      <w:u w:val="none"/>
    </w:rPr>
  </w:style>
  <w:style w:type="character" w:customStyle="1" w:styleId="WW8Num8z0">
    <w:name w:val="WW8Num8z0"/>
    <w:rsid w:val="003B5586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B5586"/>
    <w:rPr>
      <w:b w:val="0"/>
      <w:bCs w:val="0"/>
      <w:sz w:val="28"/>
      <w:szCs w:val="28"/>
    </w:rPr>
  </w:style>
  <w:style w:type="character" w:customStyle="1" w:styleId="12">
    <w:name w:val="Основной шрифт абзаца12"/>
    <w:rsid w:val="003B5586"/>
  </w:style>
  <w:style w:type="character" w:customStyle="1" w:styleId="11">
    <w:name w:val="Основной шрифт абзаца11"/>
    <w:rsid w:val="003B5586"/>
  </w:style>
  <w:style w:type="character" w:customStyle="1" w:styleId="100">
    <w:name w:val="Основной шрифт абзаца10"/>
    <w:rsid w:val="003B5586"/>
  </w:style>
  <w:style w:type="character" w:customStyle="1" w:styleId="9">
    <w:name w:val="Основной шрифт абзаца9"/>
    <w:rsid w:val="003B5586"/>
  </w:style>
  <w:style w:type="character" w:customStyle="1" w:styleId="8">
    <w:name w:val="Основной шрифт абзаца8"/>
    <w:rsid w:val="003B5586"/>
  </w:style>
  <w:style w:type="character" w:customStyle="1" w:styleId="7">
    <w:name w:val="Основной шрифт абзаца7"/>
    <w:rsid w:val="003B5586"/>
  </w:style>
  <w:style w:type="character" w:customStyle="1" w:styleId="6">
    <w:name w:val="Основной шрифт абзаца6"/>
    <w:rsid w:val="003B5586"/>
  </w:style>
  <w:style w:type="character" w:customStyle="1" w:styleId="5">
    <w:name w:val="Основной шрифт абзаца5"/>
    <w:rsid w:val="003B5586"/>
  </w:style>
  <w:style w:type="character" w:customStyle="1" w:styleId="4">
    <w:name w:val="Основной шрифт абзаца4"/>
    <w:rsid w:val="003B5586"/>
  </w:style>
  <w:style w:type="character" w:customStyle="1" w:styleId="3">
    <w:name w:val="Основной шрифт абзаца3"/>
    <w:rsid w:val="003B5586"/>
  </w:style>
  <w:style w:type="character" w:customStyle="1" w:styleId="2">
    <w:name w:val="Основной шрифт абзаца2"/>
    <w:rsid w:val="003B5586"/>
  </w:style>
  <w:style w:type="character" w:customStyle="1" w:styleId="15">
    <w:name w:val="Основной шрифт абзаца1"/>
    <w:rsid w:val="003B5586"/>
  </w:style>
  <w:style w:type="character" w:customStyle="1" w:styleId="20">
    <w:name w:val="Знак Знак2"/>
    <w:rsid w:val="003B5586"/>
    <w:rPr>
      <w:sz w:val="24"/>
      <w:szCs w:val="24"/>
    </w:rPr>
  </w:style>
  <w:style w:type="character" w:customStyle="1" w:styleId="16">
    <w:name w:val="Знак Знак1"/>
    <w:rsid w:val="003B5586"/>
    <w:rPr>
      <w:sz w:val="24"/>
      <w:szCs w:val="24"/>
    </w:rPr>
  </w:style>
  <w:style w:type="character" w:customStyle="1" w:styleId="a3">
    <w:name w:val="Знак Знак"/>
    <w:rsid w:val="003B5586"/>
    <w:rPr>
      <w:sz w:val="24"/>
      <w:szCs w:val="24"/>
    </w:rPr>
  </w:style>
  <w:style w:type="character" w:customStyle="1" w:styleId="a4">
    <w:name w:val="Символ нумерации"/>
    <w:rsid w:val="003B5586"/>
    <w:rPr>
      <w:b w:val="0"/>
      <w:bCs w:val="0"/>
      <w:sz w:val="28"/>
      <w:szCs w:val="28"/>
      <w:u w:val="none"/>
    </w:rPr>
  </w:style>
  <w:style w:type="character" w:customStyle="1" w:styleId="a5">
    <w:name w:val="Маркеры списка"/>
    <w:rsid w:val="003B5586"/>
    <w:rPr>
      <w:rFonts w:ascii="OpenSymbol" w:eastAsia="OpenSymbol" w:hAnsi="OpenSymbol" w:cs="OpenSymbol"/>
    </w:rPr>
  </w:style>
  <w:style w:type="character" w:styleId="a6">
    <w:name w:val="Strong"/>
    <w:qFormat/>
    <w:rsid w:val="003B5586"/>
    <w:rPr>
      <w:b/>
      <w:bCs/>
    </w:rPr>
  </w:style>
  <w:style w:type="paragraph" w:customStyle="1" w:styleId="a7">
    <w:name w:val="Заголовок"/>
    <w:basedOn w:val="a"/>
    <w:next w:val="a8"/>
    <w:rsid w:val="003B55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3B5586"/>
    <w:pPr>
      <w:spacing w:after="120"/>
    </w:pPr>
  </w:style>
  <w:style w:type="paragraph" w:styleId="a9">
    <w:name w:val="List"/>
    <w:basedOn w:val="a8"/>
    <w:rsid w:val="003B5586"/>
    <w:rPr>
      <w:rFonts w:cs="Mangal"/>
    </w:rPr>
  </w:style>
  <w:style w:type="paragraph" w:customStyle="1" w:styleId="140">
    <w:name w:val="Название14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rsid w:val="003B558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rsid w:val="003B558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rsid w:val="003B558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3B558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3B5586"/>
    <w:pPr>
      <w:suppressLineNumbers/>
    </w:pPr>
    <w:rPr>
      <w:rFonts w:cs="Mangal"/>
    </w:rPr>
  </w:style>
  <w:style w:type="paragraph" w:customStyle="1" w:styleId="90">
    <w:name w:val="Название9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3B5586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3B5586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3B5586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3B5586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3B5586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3B5586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B558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3B5586"/>
    <w:pPr>
      <w:suppressLineNumbers/>
    </w:pPr>
    <w:rPr>
      <w:rFonts w:cs="Mangal"/>
    </w:rPr>
  </w:style>
  <w:style w:type="paragraph" w:customStyle="1" w:styleId="17">
    <w:name w:val="Название1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3B5586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3B5586"/>
    <w:pPr>
      <w:jc w:val="center"/>
    </w:pPr>
    <w:rPr>
      <w:b/>
      <w:bCs/>
    </w:rPr>
  </w:style>
  <w:style w:type="paragraph" w:styleId="ab">
    <w:name w:val="Subtitle"/>
    <w:basedOn w:val="a7"/>
    <w:next w:val="a8"/>
    <w:qFormat/>
    <w:rsid w:val="003B5586"/>
    <w:pPr>
      <w:jc w:val="center"/>
    </w:pPr>
    <w:rPr>
      <w:i/>
      <w:iCs/>
    </w:rPr>
  </w:style>
  <w:style w:type="paragraph" w:styleId="ac">
    <w:name w:val="Balloon Text"/>
    <w:basedOn w:val="a"/>
    <w:rsid w:val="003B5586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3B5586"/>
    <w:pPr>
      <w:ind w:left="708"/>
    </w:pPr>
  </w:style>
  <w:style w:type="paragraph" w:customStyle="1" w:styleId="210">
    <w:name w:val="Основной текст 21"/>
    <w:basedOn w:val="a"/>
    <w:rsid w:val="003B5586"/>
    <w:pPr>
      <w:spacing w:after="120" w:line="480" w:lineRule="auto"/>
    </w:pPr>
  </w:style>
  <w:style w:type="paragraph" w:styleId="ae">
    <w:name w:val="header"/>
    <w:basedOn w:val="a"/>
    <w:rsid w:val="003B5586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3B5586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rsid w:val="003B5586"/>
    <w:pPr>
      <w:widowControl w:val="0"/>
      <w:tabs>
        <w:tab w:val="left" w:pos="1315"/>
      </w:tabs>
      <w:spacing w:after="160" w:line="240" w:lineRule="exact"/>
      <w:ind w:left="1315" w:hanging="180"/>
      <w:jc w:val="center"/>
    </w:pPr>
    <w:rPr>
      <w:b/>
      <w:i/>
      <w:sz w:val="28"/>
      <w:szCs w:val="20"/>
      <w:lang w:val="en-GB"/>
    </w:rPr>
  </w:style>
  <w:style w:type="paragraph" w:styleId="af1">
    <w:name w:val="Body Text Indent"/>
    <w:basedOn w:val="a"/>
    <w:rsid w:val="003B5586"/>
    <w:pPr>
      <w:spacing w:after="120"/>
      <w:ind w:left="283"/>
    </w:pPr>
  </w:style>
  <w:style w:type="paragraph" w:customStyle="1" w:styleId="af2">
    <w:name w:val="Содержимое таблицы"/>
    <w:basedOn w:val="a"/>
    <w:rsid w:val="003B5586"/>
    <w:pPr>
      <w:suppressLineNumbers/>
    </w:pPr>
  </w:style>
  <w:style w:type="paragraph" w:customStyle="1" w:styleId="af3">
    <w:name w:val="Заголовок таблицы"/>
    <w:basedOn w:val="af2"/>
    <w:rsid w:val="003B5586"/>
    <w:pPr>
      <w:jc w:val="center"/>
    </w:pPr>
    <w:rPr>
      <w:b/>
      <w:bCs/>
    </w:rPr>
  </w:style>
  <w:style w:type="paragraph" w:styleId="af4">
    <w:name w:val="endnote text"/>
    <w:basedOn w:val="a"/>
    <w:link w:val="af5"/>
    <w:uiPriority w:val="99"/>
    <w:semiHidden/>
    <w:unhideWhenUsed/>
    <w:rsid w:val="0072525C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72525C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72525C"/>
    <w:rPr>
      <w:vertAlign w:val="superscript"/>
    </w:rPr>
  </w:style>
  <w:style w:type="character" w:styleId="af7">
    <w:name w:val="Hyperlink"/>
    <w:basedOn w:val="a0"/>
    <w:uiPriority w:val="99"/>
    <w:semiHidden/>
    <w:unhideWhenUsed/>
    <w:rsid w:val="00E7767A"/>
    <w:rPr>
      <w:color w:val="0000FF"/>
      <w:u w:val="single"/>
    </w:rPr>
  </w:style>
  <w:style w:type="table" w:styleId="af8">
    <w:name w:val="Table Grid"/>
    <w:basedOn w:val="a1"/>
    <w:uiPriority w:val="59"/>
    <w:rsid w:val="006309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3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4FD2-4E9E-4A49-8D22-ACBBF58F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subject/>
  <dc:creator>BUH2</dc:creator>
  <cp:keywords/>
  <cp:lastModifiedBy>AKH</cp:lastModifiedBy>
  <cp:revision>3</cp:revision>
  <cp:lastPrinted>2016-09-29T12:05:00Z</cp:lastPrinted>
  <dcterms:created xsi:type="dcterms:W3CDTF">2021-02-19T12:04:00Z</dcterms:created>
  <dcterms:modified xsi:type="dcterms:W3CDTF">2021-02-20T04:52:00Z</dcterms:modified>
</cp:coreProperties>
</file>