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6" w:rsidRPr="0063097E" w:rsidRDefault="00E93E09" w:rsidP="0063097E">
      <w:pPr>
        <w:suppressAutoHyphens w:val="0"/>
        <w:ind w:left="-13" w:firstLine="30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</w:p>
    <w:p w:rsidR="003B5586" w:rsidRPr="0063097E" w:rsidRDefault="00E93E09" w:rsidP="0063097E">
      <w:pPr>
        <w:pStyle w:val="aa"/>
        <w:rPr>
          <w:sz w:val="28"/>
          <w:szCs w:val="28"/>
        </w:rPr>
      </w:pPr>
      <w:r w:rsidRPr="0063097E">
        <w:rPr>
          <w:sz w:val="28"/>
          <w:szCs w:val="28"/>
        </w:rPr>
        <w:t>П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Р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Т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К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 xml:space="preserve">Л </w:t>
      </w:r>
    </w:p>
    <w:p w:rsidR="0063097E" w:rsidRPr="0063097E" w:rsidRDefault="0063097E" w:rsidP="0063097E">
      <w:pPr>
        <w:pStyle w:val="ab"/>
        <w:spacing w:before="0" w:after="0"/>
      </w:pPr>
    </w:p>
    <w:p w:rsidR="003B5586" w:rsidRPr="0063097E" w:rsidRDefault="006B3749" w:rsidP="00630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внеочередного </w:t>
      </w:r>
      <w:r w:rsidR="00E93E09" w:rsidRPr="0063097E">
        <w:rPr>
          <w:b/>
          <w:bCs/>
          <w:sz w:val="28"/>
          <w:szCs w:val="28"/>
        </w:rPr>
        <w:t xml:space="preserve">заседания Антинаркотической комиссии муниципального образования «Звениговский муниципальный район» </w:t>
      </w:r>
    </w:p>
    <w:p w:rsidR="003B5586" w:rsidRDefault="003B5586">
      <w:pPr>
        <w:jc w:val="right"/>
        <w:rPr>
          <w:b/>
          <w:bCs/>
        </w:rPr>
      </w:pPr>
    </w:p>
    <w:p w:rsidR="003B5586" w:rsidRDefault="00E93E09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6B3749">
        <w:rPr>
          <w:b/>
          <w:bCs/>
        </w:rPr>
        <w:t xml:space="preserve"> </w:t>
      </w:r>
      <w:r w:rsidR="00647946">
        <w:rPr>
          <w:b/>
          <w:bCs/>
        </w:rPr>
        <w:t>18</w:t>
      </w:r>
      <w:r w:rsidR="006B3749">
        <w:rPr>
          <w:b/>
          <w:bCs/>
        </w:rPr>
        <w:t xml:space="preserve"> . </w:t>
      </w:r>
      <w:r w:rsidR="00647946">
        <w:rPr>
          <w:b/>
          <w:bCs/>
        </w:rPr>
        <w:t>01</w:t>
      </w:r>
      <w:r w:rsidR="006B3749">
        <w:rPr>
          <w:b/>
          <w:bCs/>
        </w:rPr>
        <w:t xml:space="preserve"> .2021</w:t>
      </w:r>
      <w:r>
        <w:rPr>
          <w:b/>
          <w:bCs/>
        </w:rPr>
        <w:t xml:space="preserve"> г. №1</w:t>
      </w:r>
    </w:p>
    <w:p w:rsidR="003B5586" w:rsidRDefault="00E93E09">
      <w:pPr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t>г. Звенигово</w:t>
      </w:r>
    </w:p>
    <w:p w:rsidR="003B5586" w:rsidRDefault="003B5586">
      <w:pPr>
        <w:tabs>
          <w:tab w:val="left" w:pos="0"/>
        </w:tabs>
        <w:jc w:val="right"/>
        <w:rPr>
          <w:b/>
          <w:bCs/>
        </w:rPr>
      </w:pPr>
    </w:p>
    <w:p w:rsidR="003B5586" w:rsidRDefault="003B5586">
      <w:pPr>
        <w:tabs>
          <w:tab w:val="left" w:pos="0"/>
        </w:tabs>
        <w:jc w:val="right"/>
        <w:rPr>
          <w:b/>
          <w:bCs/>
        </w:rPr>
      </w:pPr>
    </w:p>
    <w:p w:rsidR="003B5586" w:rsidRDefault="003B5586">
      <w:pPr>
        <w:jc w:val="right"/>
      </w:pPr>
    </w:p>
    <w:p w:rsidR="003B5586" w:rsidRDefault="00E93E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B5586" w:rsidRDefault="0063097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93E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3E09">
        <w:rPr>
          <w:sz w:val="28"/>
          <w:szCs w:val="28"/>
        </w:rPr>
        <w:t xml:space="preserve"> Администрации МО «Звениговский муниципальный район», председател</w:t>
      </w:r>
      <w:r>
        <w:rPr>
          <w:sz w:val="28"/>
          <w:szCs w:val="28"/>
        </w:rPr>
        <w:t>ь</w:t>
      </w:r>
      <w:r w:rsidR="00E93E09">
        <w:rPr>
          <w:sz w:val="28"/>
          <w:szCs w:val="28"/>
        </w:rPr>
        <w:t xml:space="preserve"> Антинаркотической комиссии муниципального образования «Звениговский муниципальный район»</w:t>
      </w:r>
    </w:p>
    <w:p w:rsidR="003B5586" w:rsidRDefault="006309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В.Е. Геронтьев</w:t>
      </w:r>
    </w:p>
    <w:p w:rsidR="003B5586" w:rsidRDefault="003B5586">
      <w:pPr>
        <w:tabs>
          <w:tab w:val="left" w:pos="0"/>
        </w:tabs>
        <w:jc w:val="center"/>
        <w:rPr>
          <w:sz w:val="28"/>
          <w:szCs w:val="28"/>
        </w:rPr>
      </w:pPr>
    </w:p>
    <w:p w:rsidR="0063097E" w:rsidRDefault="006309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Участво</w:t>
      </w:r>
      <w:r w:rsidR="00E93E09">
        <w:rPr>
          <w:sz w:val="28"/>
          <w:szCs w:val="28"/>
        </w:rPr>
        <w:t xml:space="preserve">вали: </w:t>
      </w:r>
      <w:r w:rsidR="00E93E09">
        <w:rPr>
          <w:sz w:val="28"/>
          <w:szCs w:val="28"/>
        </w:rPr>
        <w:tab/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0"/>
        <w:gridCol w:w="5812"/>
      </w:tblGrid>
      <w:tr w:rsidR="0063097E" w:rsidTr="0063097E">
        <w:tc>
          <w:tcPr>
            <w:tcW w:w="3085" w:type="dxa"/>
          </w:tcPr>
          <w:p w:rsidR="0063097E" w:rsidRDefault="0063097E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3097E" w:rsidRDefault="006B3749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Лабутина Н.В., Белов Ю.В., Васильев А.А., Коптелова А.А, Дегтяр О.Ю., Петрова С.А., Кулалаев А.С., Хакимов </w:t>
            </w:r>
            <w:r w:rsidR="00975392">
              <w:rPr>
                <w:sz w:val="28"/>
                <w:szCs w:val="28"/>
              </w:rPr>
              <w:t>Р.А., Привалова О.П., Демин П.В, Савинцева Н.А, Нановская Е.М.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5586" w:rsidRDefault="003B5586">
      <w:pPr>
        <w:tabs>
          <w:tab w:val="left" w:pos="0"/>
        </w:tabs>
        <w:jc w:val="both"/>
        <w:rPr>
          <w:sz w:val="28"/>
          <w:szCs w:val="28"/>
        </w:rPr>
      </w:pPr>
    </w:p>
    <w:p w:rsidR="0063097E" w:rsidRDefault="0063097E" w:rsidP="000B23AB">
      <w:pPr>
        <w:tabs>
          <w:tab w:val="left" w:pos="0"/>
        </w:tabs>
        <w:jc w:val="both"/>
        <w:rPr>
          <w:sz w:val="28"/>
          <w:szCs w:val="28"/>
        </w:rPr>
      </w:pPr>
    </w:p>
    <w:p w:rsidR="000B23AB" w:rsidRPr="000B23AB" w:rsidRDefault="0063097E" w:rsidP="000B23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586" w:rsidRDefault="00E93E0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5586" w:rsidRPr="00E7767A" w:rsidRDefault="003B5586">
      <w:pPr>
        <w:tabs>
          <w:tab w:val="left" w:pos="0"/>
        </w:tabs>
        <w:jc w:val="center"/>
        <w:rPr>
          <w:sz w:val="16"/>
          <w:szCs w:val="16"/>
        </w:rPr>
      </w:pPr>
    </w:p>
    <w:p w:rsidR="003B5586" w:rsidRPr="006F7848" w:rsidRDefault="006F7848" w:rsidP="006F7848">
      <w:pPr>
        <w:pBdr>
          <w:bottom w:val="single" w:sz="12" w:space="1" w:color="auto"/>
        </w:pBdr>
        <w:tabs>
          <w:tab w:val="left" w:pos="0"/>
        </w:tabs>
        <w:ind w:left="14" w:hanging="14"/>
        <w:jc w:val="both"/>
        <w:rPr>
          <w:b/>
          <w:color w:val="000000"/>
          <w:sz w:val="28"/>
          <w:szCs w:val="28"/>
        </w:rPr>
      </w:pPr>
      <w:r w:rsidRPr="006F7848">
        <w:rPr>
          <w:rFonts w:eastAsia="Calibri"/>
          <w:b/>
          <w:sz w:val="28"/>
          <w:szCs w:val="28"/>
        </w:rPr>
        <w:tab/>
      </w:r>
      <w:r w:rsidRPr="006F7848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I. </w:t>
      </w:r>
      <w:r w:rsidR="004D1E69">
        <w:rPr>
          <w:rFonts w:eastAsia="Calibri"/>
          <w:b/>
          <w:sz w:val="28"/>
          <w:szCs w:val="28"/>
        </w:rPr>
        <w:t>Об итогах работы А</w:t>
      </w:r>
      <w:r w:rsidR="00647946">
        <w:rPr>
          <w:rFonts w:eastAsia="Calibri"/>
          <w:b/>
          <w:sz w:val="28"/>
          <w:szCs w:val="28"/>
        </w:rPr>
        <w:t>нтинаркотической комиссии муниципального образования «Звениговский муниципальный район»</w:t>
      </w:r>
      <w:r w:rsidR="004D1E69">
        <w:rPr>
          <w:rFonts w:eastAsia="Calibri"/>
          <w:b/>
          <w:sz w:val="28"/>
          <w:szCs w:val="28"/>
        </w:rPr>
        <w:t xml:space="preserve"> за 2020 год.</w:t>
      </w:r>
      <w:r w:rsidRPr="006F7848">
        <w:rPr>
          <w:rFonts w:eastAsia="Calibri"/>
          <w:b/>
          <w:sz w:val="28"/>
          <w:szCs w:val="28"/>
        </w:rPr>
        <w:t xml:space="preserve"> </w:t>
      </w:r>
      <w:r w:rsidR="004D1E69">
        <w:rPr>
          <w:rFonts w:eastAsia="Calibri"/>
          <w:b/>
          <w:sz w:val="28"/>
          <w:szCs w:val="28"/>
        </w:rPr>
        <w:t>О составе А</w:t>
      </w:r>
      <w:r w:rsidR="00647946">
        <w:rPr>
          <w:rFonts w:eastAsia="Calibri"/>
          <w:b/>
          <w:sz w:val="28"/>
          <w:szCs w:val="28"/>
        </w:rPr>
        <w:t>нтинаркотической комиссии.</w:t>
      </w:r>
    </w:p>
    <w:p w:rsidR="006F7848" w:rsidRPr="006F7848" w:rsidRDefault="00647946" w:rsidP="006F7848">
      <w:pPr>
        <w:ind w:left="14" w:hanging="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(Геронтьев В.Е., </w:t>
      </w:r>
      <w:r w:rsidR="006B3749">
        <w:rPr>
          <w:rFonts w:eastAsia="Calibri"/>
          <w:sz w:val="28"/>
          <w:szCs w:val="28"/>
        </w:rPr>
        <w:t>Савинцева Н.А.</w:t>
      </w:r>
      <w:r w:rsidR="006F7848" w:rsidRPr="006F7848">
        <w:rPr>
          <w:rFonts w:eastAsia="Calibri"/>
          <w:sz w:val="28"/>
          <w:szCs w:val="28"/>
        </w:rPr>
        <w:t>)</w:t>
      </w:r>
    </w:p>
    <w:p w:rsidR="0072525C" w:rsidRPr="00E7767A" w:rsidRDefault="00090328">
      <w:pPr>
        <w:tabs>
          <w:tab w:val="left" w:pos="0"/>
        </w:tabs>
        <w:ind w:left="14" w:hanging="14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3B5586" w:rsidRPr="00C64148" w:rsidRDefault="00C64148" w:rsidP="00C6414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C64148">
        <w:rPr>
          <w:rFonts w:eastAsia="Calibri"/>
          <w:sz w:val="28"/>
          <w:szCs w:val="28"/>
        </w:rPr>
        <w:tab/>
        <w:t>1</w:t>
      </w:r>
      <w:r>
        <w:rPr>
          <w:rFonts w:eastAsia="Calibri"/>
          <w:sz w:val="28"/>
          <w:szCs w:val="28"/>
        </w:rPr>
        <w:t xml:space="preserve">.1 </w:t>
      </w:r>
      <w:r w:rsidR="00AC2CE5" w:rsidRPr="00C64148">
        <w:rPr>
          <w:rFonts w:eastAsia="Calibri"/>
          <w:sz w:val="28"/>
          <w:szCs w:val="28"/>
        </w:rPr>
        <w:t xml:space="preserve">Информацию </w:t>
      </w:r>
      <w:r w:rsidR="00AC2CE5" w:rsidRPr="00C64148">
        <w:rPr>
          <w:sz w:val="28"/>
          <w:szCs w:val="28"/>
        </w:rPr>
        <w:t xml:space="preserve"> главы Администрации МО «Звениговский муни</w:t>
      </w:r>
      <w:r w:rsidR="00872E76">
        <w:rPr>
          <w:sz w:val="28"/>
          <w:szCs w:val="28"/>
        </w:rPr>
        <w:t xml:space="preserve">ципальный район» В.Е. Геронтьева, заместителя главы администрации Н.А. Савинцевой </w:t>
      </w:r>
      <w:r w:rsidR="00AC2CE5" w:rsidRPr="00C64148">
        <w:rPr>
          <w:rFonts w:eastAsia="Calibri"/>
          <w:sz w:val="28"/>
          <w:szCs w:val="28"/>
        </w:rPr>
        <w:t xml:space="preserve"> </w:t>
      </w:r>
      <w:r w:rsidR="006F7848" w:rsidRPr="00C64148">
        <w:rPr>
          <w:rFonts w:eastAsia="Calibri"/>
          <w:sz w:val="28"/>
          <w:szCs w:val="28"/>
        </w:rPr>
        <w:t xml:space="preserve">принять к сведению. </w:t>
      </w:r>
    </w:p>
    <w:p w:rsidR="003B5775" w:rsidRDefault="003B5775" w:rsidP="0072525C">
      <w:pPr>
        <w:tabs>
          <w:tab w:val="left" w:pos="0"/>
        </w:tabs>
        <w:ind w:left="14"/>
        <w:jc w:val="both"/>
        <w:rPr>
          <w:sz w:val="28"/>
          <w:szCs w:val="28"/>
        </w:rPr>
      </w:pPr>
    </w:p>
    <w:p w:rsidR="00872E76" w:rsidRPr="0041485C" w:rsidRDefault="003B5775" w:rsidP="00872E76">
      <w:pPr>
        <w:tabs>
          <w:tab w:val="left" w:pos="0"/>
        </w:tabs>
        <w:ind w:left="1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</w:p>
    <w:p w:rsidR="003B5775" w:rsidRDefault="003B5775" w:rsidP="00872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586" w:rsidRPr="00E7767A" w:rsidRDefault="003B5586">
      <w:pPr>
        <w:tabs>
          <w:tab w:val="left" w:pos="0"/>
        </w:tabs>
        <w:ind w:left="14" w:hanging="14"/>
        <w:jc w:val="both"/>
        <w:rPr>
          <w:rFonts w:eastAsia="Calibri"/>
          <w:color w:val="FF0000"/>
          <w:sz w:val="16"/>
          <w:szCs w:val="16"/>
        </w:rPr>
      </w:pPr>
    </w:p>
    <w:p w:rsidR="00874876" w:rsidRPr="004D1E69" w:rsidRDefault="0072525C" w:rsidP="00872E76">
      <w:pPr>
        <w:pStyle w:val="a8"/>
        <w:pBdr>
          <w:bottom w:val="single" w:sz="12" w:space="1" w:color="auto"/>
        </w:pBdr>
        <w:spacing w:after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D1E69">
        <w:rPr>
          <w:b/>
          <w:sz w:val="28"/>
          <w:szCs w:val="28"/>
          <w:lang w:val="en-US"/>
        </w:rPr>
        <w:t>II</w:t>
      </w:r>
      <w:r w:rsidRPr="004D1E69">
        <w:rPr>
          <w:b/>
          <w:sz w:val="28"/>
          <w:szCs w:val="28"/>
        </w:rPr>
        <w:t xml:space="preserve">. </w:t>
      </w:r>
      <w:r w:rsidR="00874876" w:rsidRPr="004D1E69">
        <w:rPr>
          <w:b/>
          <w:sz w:val="28"/>
          <w:szCs w:val="28"/>
        </w:rPr>
        <w:t xml:space="preserve">О </w:t>
      </w:r>
      <w:r w:rsidR="00872E76" w:rsidRPr="004D1E69">
        <w:rPr>
          <w:b/>
          <w:sz w:val="28"/>
          <w:szCs w:val="28"/>
        </w:rPr>
        <w:t xml:space="preserve"> плане работы Антинаркотической комиссии муниципального образования» Звениговский муниципальный район» на 2021 год</w:t>
      </w:r>
    </w:p>
    <w:p w:rsidR="0072525C" w:rsidRPr="0072525C" w:rsidRDefault="0072525C" w:rsidP="00872E76">
      <w:pPr>
        <w:tabs>
          <w:tab w:val="left" w:pos="0"/>
          <w:tab w:val="left" w:pos="708"/>
          <w:tab w:val="left" w:pos="3525"/>
        </w:tabs>
        <w:ind w:left="14" w:hanging="1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72E76">
        <w:rPr>
          <w:rFonts w:eastAsia="Calibri"/>
          <w:sz w:val="28"/>
          <w:szCs w:val="28"/>
        </w:rPr>
        <w:tab/>
        <w:t>(Савинцева Н.А.)</w:t>
      </w:r>
    </w:p>
    <w:p w:rsidR="0072525C" w:rsidRDefault="0041485C" w:rsidP="0041485C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41485C">
        <w:rPr>
          <w:rFonts w:eastAsia="Calibri"/>
          <w:sz w:val="28"/>
          <w:szCs w:val="28"/>
        </w:rPr>
        <w:tab/>
      </w:r>
      <w:r w:rsidR="00874876" w:rsidRPr="00343B36">
        <w:rPr>
          <w:rFonts w:eastAsia="Calibri"/>
          <w:sz w:val="28"/>
          <w:szCs w:val="28"/>
        </w:rPr>
        <w:t>2.</w:t>
      </w:r>
      <w:r w:rsidRPr="00343B36">
        <w:rPr>
          <w:rFonts w:eastAsia="Calibri"/>
          <w:sz w:val="28"/>
          <w:szCs w:val="28"/>
        </w:rPr>
        <w:t xml:space="preserve">1. Информацию </w:t>
      </w:r>
      <w:r w:rsidRPr="00343B36">
        <w:rPr>
          <w:sz w:val="28"/>
          <w:szCs w:val="28"/>
        </w:rPr>
        <w:t xml:space="preserve">заместителя </w:t>
      </w:r>
      <w:r w:rsidR="00874876" w:rsidRPr="00343B36">
        <w:rPr>
          <w:sz w:val="28"/>
          <w:szCs w:val="28"/>
        </w:rPr>
        <w:t xml:space="preserve">главы Администрации МО «Звениговский </w:t>
      </w:r>
      <w:r w:rsidR="00AC2CE5" w:rsidRPr="00343B36">
        <w:rPr>
          <w:sz w:val="28"/>
          <w:szCs w:val="28"/>
        </w:rPr>
        <w:t>м</w:t>
      </w:r>
      <w:r w:rsidR="00874876" w:rsidRPr="00343B36">
        <w:rPr>
          <w:sz w:val="28"/>
          <w:szCs w:val="28"/>
        </w:rPr>
        <w:t xml:space="preserve">униципальный </w:t>
      </w:r>
      <w:r w:rsidR="00872E76">
        <w:rPr>
          <w:sz w:val="28"/>
          <w:szCs w:val="28"/>
        </w:rPr>
        <w:t>район» Н.А. Савинцевой</w:t>
      </w:r>
      <w:r w:rsidRPr="00343B36">
        <w:rPr>
          <w:rFonts w:eastAsia="Calibri"/>
          <w:sz w:val="28"/>
          <w:szCs w:val="28"/>
        </w:rPr>
        <w:t xml:space="preserve"> </w:t>
      </w:r>
      <w:r w:rsidR="0072525C" w:rsidRPr="00343B36">
        <w:rPr>
          <w:rFonts w:eastAsia="Calibri"/>
          <w:sz w:val="28"/>
          <w:szCs w:val="28"/>
        </w:rPr>
        <w:t>принять к сведению.</w:t>
      </w:r>
    </w:p>
    <w:p w:rsidR="00872E76" w:rsidRPr="00343B36" w:rsidRDefault="00872E76" w:rsidP="0041485C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343B36" w:rsidRDefault="00343B36" w:rsidP="00343B36">
      <w:pPr>
        <w:pStyle w:val="1"/>
        <w:keepNext w:val="0"/>
        <w:keepLines w:val="0"/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43B36">
        <w:rPr>
          <w:rFonts w:ascii="Times New Roman" w:eastAsia="Calibri" w:hAnsi="Times New Roman" w:cs="Times New Roman"/>
          <w:b w:val="0"/>
          <w:color w:val="auto"/>
        </w:rPr>
        <w:tab/>
        <w:t xml:space="preserve">2.2. </w:t>
      </w:r>
      <w:r w:rsidR="00872E76">
        <w:rPr>
          <w:rFonts w:ascii="Times New Roman" w:eastAsia="Calibri" w:hAnsi="Times New Roman" w:cs="Times New Roman"/>
          <w:b w:val="0"/>
          <w:color w:val="auto"/>
        </w:rPr>
        <w:t>В целях обеспечения эффективной работы Антинаркотической комиссии муниципального образования «Звениговский муниципальный район» утвердить план работы Антинаркотической комиссии муниципального образования « Звениговский муниципальный район»</w:t>
      </w:r>
      <w:r w:rsidR="004D1E69">
        <w:rPr>
          <w:rFonts w:ascii="Times New Roman" w:eastAsia="Calibri" w:hAnsi="Times New Roman" w:cs="Times New Roman"/>
          <w:b w:val="0"/>
          <w:color w:val="auto"/>
        </w:rPr>
        <w:t xml:space="preserve"> на 2021 год (</w:t>
      </w:r>
      <w:r w:rsidR="00872E76">
        <w:rPr>
          <w:rFonts w:ascii="Times New Roman" w:eastAsia="Calibri" w:hAnsi="Times New Roman" w:cs="Times New Roman"/>
          <w:b w:val="0"/>
          <w:color w:val="auto"/>
        </w:rPr>
        <w:t>приложение 1)</w:t>
      </w:r>
      <w:r w:rsidR="004D1E69">
        <w:rPr>
          <w:rFonts w:ascii="Times New Roman" w:eastAsia="Calibri" w:hAnsi="Times New Roman" w:cs="Times New Roman"/>
          <w:b w:val="0"/>
          <w:color w:val="auto"/>
        </w:rPr>
        <w:t>.</w:t>
      </w:r>
    </w:p>
    <w:p w:rsidR="00343B36" w:rsidRDefault="00343B36" w:rsidP="00D77594">
      <w:pPr>
        <w:jc w:val="both"/>
        <w:rPr>
          <w:sz w:val="28"/>
          <w:szCs w:val="28"/>
        </w:rPr>
      </w:pPr>
      <w:r>
        <w:rPr>
          <w:lang w:eastAsia="ru-RU"/>
        </w:rPr>
        <w:tab/>
      </w:r>
      <w:r w:rsidR="004D1E69">
        <w:rPr>
          <w:lang w:eastAsia="ru-RU"/>
        </w:rPr>
        <w:t>2</w:t>
      </w:r>
      <w:r w:rsidRPr="00D77594">
        <w:rPr>
          <w:sz w:val="28"/>
          <w:szCs w:val="28"/>
        </w:rPr>
        <w:t>.</w:t>
      </w:r>
      <w:r w:rsidR="004D1E69">
        <w:rPr>
          <w:sz w:val="28"/>
          <w:szCs w:val="28"/>
        </w:rPr>
        <w:t>3. Членам Антинаркотической комиссии муниципального образования «Звениговский муниципальный район» при выполнении плана в 2021 году:</w:t>
      </w:r>
    </w:p>
    <w:p w:rsidR="004D1E69" w:rsidRDefault="004D1E69" w:rsidP="004D1E69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Своевременно предоставлять информацию по решениям комиссии.</w:t>
      </w:r>
    </w:p>
    <w:p w:rsidR="004D1E69" w:rsidRPr="003B5775" w:rsidRDefault="004D1E69" w:rsidP="004D1E69">
      <w:pPr>
        <w:tabs>
          <w:tab w:val="left" w:pos="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 Активно освещать работу  выполняемую комиссией  в рамках плана работы.</w:t>
      </w:r>
    </w:p>
    <w:p w:rsidR="0041485C" w:rsidRDefault="003B5775" w:rsidP="003B5775">
      <w:pPr>
        <w:jc w:val="both"/>
      </w:pPr>
      <w:r w:rsidRPr="006B3749">
        <w:rPr>
          <w:sz w:val="28"/>
          <w:szCs w:val="28"/>
        </w:rPr>
        <w:tab/>
      </w:r>
    </w:p>
    <w:p w:rsidR="000028CA" w:rsidRDefault="003725A9" w:rsidP="007861FA">
      <w:pPr>
        <w:tabs>
          <w:tab w:val="left" w:pos="0"/>
          <w:tab w:val="left" w:pos="2025"/>
        </w:tabs>
        <w:jc w:val="both"/>
        <w:rPr>
          <w:rFonts w:eastAsia="Calibri"/>
          <w:sz w:val="28"/>
          <w:szCs w:val="28"/>
        </w:rPr>
      </w:pPr>
      <w:r w:rsidRPr="00C870CA">
        <w:rPr>
          <w:rFonts w:eastAsia="Calibri"/>
          <w:sz w:val="28"/>
          <w:szCs w:val="28"/>
        </w:rPr>
        <w:tab/>
      </w:r>
      <w:r w:rsidR="0045040C">
        <w:rPr>
          <w:rFonts w:eastAsia="Calibri"/>
          <w:sz w:val="28"/>
          <w:szCs w:val="28"/>
        </w:rPr>
        <w:tab/>
      </w:r>
    </w:p>
    <w:p w:rsidR="00E7767A" w:rsidRDefault="000028CA" w:rsidP="00891AE0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</w:rPr>
        <w:tab/>
      </w:r>
    </w:p>
    <w:p w:rsidR="003B5586" w:rsidRDefault="00E93E09" w:rsidP="00E7767A">
      <w:pPr>
        <w:pStyle w:val="a8"/>
        <w:tabs>
          <w:tab w:val="left" w:pos="0"/>
        </w:tabs>
        <w:spacing w:after="0"/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5586" w:rsidRDefault="00891AE0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E93E09">
        <w:rPr>
          <w:rFonts w:eastAsia="Calibri"/>
          <w:color w:val="000000"/>
          <w:sz w:val="28"/>
          <w:szCs w:val="28"/>
        </w:rPr>
        <w:t>редседател</w:t>
      </w:r>
      <w:r>
        <w:rPr>
          <w:rFonts w:eastAsia="Calibri"/>
          <w:color w:val="000000"/>
          <w:sz w:val="28"/>
          <w:szCs w:val="28"/>
        </w:rPr>
        <w:t>ь</w:t>
      </w:r>
    </w:p>
    <w:p w:rsidR="003B5586" w:rsidRDefault="00E93E09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Антинаркотическ</w:t>
      </w:r>
      <w:r w:rsidR="00891AE0">
        <w:rPr>
          <w:rFonts w:eastAsia="Calibri"/>
          <w:color w:val="000000"/>
          <w:sz w:val="28"/>
          <w:szCs w:val="28"/>
        </w:rPr>
        <w:t>ой комиссии</w:t>
      </w:r>
      <w:r w:rsidR="00891AE0">
        <w:rPr>
          <w:rFonts w:eastAsia="Calibri"/>
          <w:color w:val="000000"/>
          <w:sz w:val="28"/>
          <w:szCs w:val="28"/>
        </w:rPr>
        <w:tab/>
        <w:t xml:space="preserve">    </w:t>
      </w:r>
      <w:r w:rsidR="00891AE0"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ab/>
        <w:t xml:space="preserve">            В.Е. Геронтьев</w:t>
      </w:r>
    </w:p>
    <w:p w:rsidR="003B5586" w:rsidRDefault="00E93E09">
      <w:pPr>
        <w:pStyle w:val="a8"/>
        <w:tabs>
          <w:tab w:val="left" w:pos="0"/>
        </w:tabs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 </w:t>
      </w:r>
    </w:p>
    <w:p w:rsidR="00C808FF" w:rsidRDefault="00E93E09" w:rsidP="00E7767A">
      <w:pPr>
        <w:pStyle w:val="a8"/>
        <w:tabs>
          <w:tab w:val="left" w:pos="0"/>
        </w:tabs>
        <w:ind w:left="14" w:hanging="1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</w:rPr>
        <w:t xml:space="preserve">Секретарь Антинаркотической комиссии    </w:t>
      </w:r>
      <w:r w:rsidR="00341836">
        <w:rPr>
          <w:rFonts w:eastAsia="Calibri"/>
          <w:color w:val="000000"/>
          <w:sz w:val="28"/>
          <w:szCs w:val="28"/>
        </w:rPr>
        <w:t xml:space="preserve">    </w:t>
      </w:r>
      <w:r w:rsidR="00891AE0">
        <w:rPr>
          <w:rFonts w:eastAsia="Calibri"/>
          <w:color w:val="000000"/>
          <w:sz w:val="28"/>
          <w:szCs w:val="28"/>
        </w:rPr>
        <w:t xml:space="preserve">                      </w:t>
      </w:r>
      <w:r w:rsidR="004D1E69">
        <w:rPr>
          <w:rFonts w:eastAsia="Calibri"/>
          <w:color w:val="000000"/>
          <w:sz w:val="28"/>
          <w:szCs w:val="28"/>
        </w:rPr>
        <w:t>Е.М. Нановская</w:t>
      </w:r>
    </w:p>
    <w:sectPr w:rsidR="00C808FF" w:rsidSect="0063097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A7" w:rsidRDefault="00F010A7" w:rsidP="0072525C">
      <w:r>
        <w:separator/>
      </w:r>
    </w:p>
  </w:endnote>
  <w:endnote w:type="continuationSeparator" w:id="0">
    <w:p w:rsidR="00F010A7" w:rsidRDefault="00F010A7" w:rsidP="0072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A7" w:rsidRDefault="00F010A7" w:rsidP="0072525C">
      <w:r>
        <w:separator/>
      </w:r>
    </w:p>
  </w:footnote>
  <w:footnote w:type="continuationSeparator" w:id="0">
    <w:p w:rsidR="00F010A7" w:rsidRDefault="00F010A7" w:rsidP="0072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1511FF"/>
    <w:multiLevelType w:val="hybridMultilevel"/>
    <w:tmpl w:val="B2F041DC"/>
    <w:lvl w:ilvl="0" w:tplc="4EF69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612C6"/>
    <w:multiLevelType w:val="multilevel"/>
    <w:tmpl w:val="D49630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463B0CCF"/>
    <w:multiLevelType w:val="hybridMultilevel"/>
    <w:tmpl w:val="FD321852"/>
    <w:lvl w:ilvl="0" w:tplc="0BFE6F22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D0DD6"/>
    <w:multiLevelType w:val="hybridMultilevel"/>
    <w:tmpl w:val="7F3A3308"/>
    <w:lvl w:ilvl="0" w:tplc="8BC205F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847FEC"/>
    <w:multiLevelType w:val="hybridMultilevel"/>
    <w:tmpl w:val="FD52D312"/>
    <w:lvl w:ilvl="0" w:tplc="88B88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17A6B"/>
    <w:multiLevelType w:val="hybridMultilevel"/>
    <w:tmpl w:val="C47C466C"/>
    <w:lvl w:ilvl="0" w:tplc="B93842F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074A9E"/>
    <w:multiLevelType w:val="hybridMultilevel"/>
    <w:tmpl w:val="4D368FC6"/>
    <w:lvl w:ilvl="0" w:tplc="A5FEA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6D1888"/>
    <w:multiLevelType w:val="multilevel"/>
    <w:tmpl w:val="9A646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5">
    <w:nsid w:val="72FC7EF6"/>
    <w:multiLevelType w:val="hybridMultilevel"/>
    <w:tmpl w:val="9F4A73D6"/>
    <w:lvl w:ilvl="0" w:tplc="ED5C9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28"/>
    <w:rsid w:val="000028CA"/>
    <w:rsid w:val="00044EBD"/>
    <w:rsid w:val="00090328"/>
    <w:rsid w:val="000B23AB"/>
    <w:rsid w:val="00205AAF"/>
    <w:rsid w:val="00220F80"/>
    <w:rsid w:val="00341836"/>
    <w:rsid w:val="00343B36"/>
    <w:rsid w:val="003725A9"/>
    <w:rsid w:val="003945E0"/>
    <w:rsid w:val="003B5586"/>
    <w:rsid w:val="003B5775"/>
    <w:rsid w:val="0041485C"/>
    <w:rsid w:val="0045040C"/>
    <w:rsid w:val="00484777"/>
    <w:rsid w:val="004D1E69"/>
    <w:rsid w:val="00514B11"/>
    <w:rsid w:val="00546343"/>
    <w:rsid w:val="005E347C"/>
    <w:rsid w:val="006215AC"/>
    <w:rsid w:val="0063097E"/>
    <w:rsid w:val="00647946"/>
    <w:rsid w:val="006A59D0"/>
    <w:rsid w:val="006B3749"/>
    <w:rsid w:val="006F7848"/>
    <w:rsid w:val="0072525C"/>
    <w:rsid w:val="007861FA"/>
    <w:rsid w:val="007E1E0C"/>
    <w:rsid w:val="00807355"/>
    <w:rsid w:val="00872E76"/>
    <w:rsid w:val="00874876"/>
    <w:rsid w:val="00891AE0"/>
    <w:rsid w:val="009175CD"/>
    <w:rsid w:val="00975392"/>
    <w:rsid w:val="009B506D"/>
    <w:rsid w:val="00A109FB"/>
    <w:rsid w:val="00AC2CE5"/>
    <w:rsid w:val="00AF1D45"/>
    <w:rsid w:val="00C64148"/>
    <w:rsid w:val="00C808FF"/>
    <w:rsid w:val="00C870CA"/>
    <w:rsid w:val="00D77594"/>
    <w:rsid w:val="00E67A2A"/>
    <w:rsid w:val="00E7767A"/>
    <w:rsid w:val="00E93E09"/>
    <w:rsid w:val="00ED585B"/>
    <w:rsid w:val="00F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B3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B5586"/>
    <w:rPr>
      <w:b w:val="0"/>
      <w:bCs w:val="0"/>
      <w:sz w:val="28"/>
      <w:szCs w:val="28"/>
      <w:u w:val="none"/>
    </w:rPr>
  </w:style>
  <w:style w:type="character" w:customStyle="1" w:styleId="WW8Num2z2">
    <w:name w:val="WW8Num2z2"/>
    <w:rsid w:val="003B5586"/>
    <w:rPr>
      <w:b w:val="0"/>
      <w:bCs w:val="0"/>
      <w:sz w:val="28"/>
      <w:szCs w:val="28"/>
      <w:u w:val="none"/>
    </w:rPr>
  </w:style>
  <w:style w:type="character" w:customStyle="1" w:styleId="WW8Num3z1">
    <w:name w:val="WW8Num3z1"/>
    <w:rsid w:val="003B5586"/>
    <w:rPr>
      <w:b w:val="0"/>
      <w:bCs w:val="0"/>
      <w:sz w:val="28"/>
      <w:szCs w:val="28"/>
      <w:u w:val="none"/>
    </w:rPr>
  </w:style>
  <w:style w:type="character" w:customStyle="1" w:styleId="WW8Num4z3">
    <w:name w:val="WW8Num4z3"/>
    <w:rsid w:val="003B5586"/>
    <w:rPr>
      <w:b w:val="0"/>
      <w:bCs w:val="0"/>
      <w:sz w:val="28"/>
      <w:szCs w:val="28"/>
      <w:u w:val="none"/>
    </w:rPr>
  </w:style>
  <w:style w:type="character" w:customStyle="1" w:styleId="WW8Num5z0">
    <w:name w:val="WW8Num5z0"/>
    <w:rsid w:val="003B5586"/>
    <w:rPr>
      <w:rFonts w:ascii="Symbol" w:hAnsi="Symbol" w:cs="OpenSymbol"/>
    </w:rPr>
  </w:style>
  <w:style w:type="character" w:customStyle="1" w:styleId="WW8Num6z1">
    <w:name w:val="WW8Num6z1"/>
    <w:rsid w:val="003B5586"/>
    <w:rPr>
      <w:b w:val="0"/>
      <w:bCs w:val="0"/>
      <w:sz w:val="28"/>
      <w:szCs w:val="28"/>
      <w:u w:val="none"/>
    </w:rPr>
  </w:style>
  <w:style w:type="character" w:customStyle="1" w:styleId="WW8Num2z1">
    <w:name w:val="WW8Num2z1"/>
    <w:rsid w:val="003B5586"/>
    <w:rPr>
      <w:b w:val="0"/>
      <w:bCs w:val="0"/>
      <w:sz w:val="28"/>
      <w:szCs w:val="28"/>
      <w:u w:val="none"/>
    </w:rPr>
  </w:style>
  <w:style w:type="character" w:customStyle="1" w:styleId="WW8Num3z2">
    <w:name w:val="WW8Num3z2"/>
    <w:rsid w:val="003B5586"/>
    <w:rPr>
      <w:b w:val="0"/>
      <w:bCs w:val="0"/>
      <w:sz w:val="28"/>
      <w:szCs w:val="28"/>
      <w:u w:val="none"/>
    </w:rPr>
  </w:style>
  <w:style w:type="character" w:customStyle="1" w:styleId="WW8Num4z1">
    <w:name w:val="WW8Num4z1"/>
    <w:rsid w:val="003B5586"/>
    <w:rPr>
      <w:b w:val="0"/>
      <w:bCs w:val="0"/>
      <w:sz w:val="28"/>
      <w:szCs w:val="28"/>
      <w:u w:val="none"/>
    </w:rPr>
  </w:style>
  <w:style w:type="character" w:customStyle="1" w:styleId="WW8Num5z3">
    <w:name w:val="WW8Num5z3"/>
    <w:rsid w:val="003B5586"/>
    <w:rPr>
      <w:b w:val="0"/>
      <w:bCs w:val="0"/>
      <w:sz w:val="28"/>
      <w:szCs w:val="28"/>
      <w:u w:val="none"/>
    </w:rPr>
  </w:style>
  <w:style w:type="character" w:customStyle="1" w:styleId="WW8Num6z0">
    <w:name w:val="WW8Num6z0"/>
    <w:rsid w:val="003B558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B5586"/>
    <w:rPr>
      <w:b w:val="0"/>
    </w:rPr>
  </w:style>
  <w:style w:type="character" w:customStyle="1" w:styleId="WW8Num1z0">
    <w:name w:val="WW8Num1z0"/>
    <w:rsid w:val="003B5586"/>
    <w:rPr>
      <w:sz w:val="28"/>
    </w:rPr>
  </w:style>
  <w:style w:type="character" w:customStyle="1" w:styleId="WW8Num2z0">
    <w:name w:val="WW8Num2z0"/>
    <w:rsid w:val="003B5586"/>
    <w:rPr>
      <w:b w:val="0"/>
    </w:rPr>
  </w:style>
  <w:style w:type="character" w:customStyle="1" w:styleId="14">
    <w:name w:val="Основной шрифт абзаца14"/>
    <w:rsid w:val="003B5586"/>
  </w:style>
  <w:style w:type="character" w:customStyle="1" w:styleId="WW8Num3z0">
    <w:name w:val="WW8Num3z0"/>
    <w:rsid w:val="003B5586"/>
    <w:rPr>
      <w:b/>
      <w:sz w:val="28"/>
    </w:rPr>
  </w:style>
  <w:style w:type="character" w:customStyle="1" w:styleId="WW8Num4z0">
    <w:name w:val="WW8Num4z0"/>
    <w:rsid w:val="003B5586"/>
    <w:rPr>
      <w:rFonts w:ascii="Symbol" w:hAnsi="Symbol" w:cs="OpenSymbol"/>
    </w:rPr>
  </w:style>
  <w:style w:type="character" w:customStyle="1" w:styleId="13">
    <w:name w:val="Основной шрифт абзаца13"/>
    <w:rsid w:val="003B5586"/>
  </w:style>
  <w:style w:type="character" w:customStyle="1" w:styleId="WW8Num6z2">
    <w:name w:val="WW8Num6z2"/>
    <w:rsid w:val="003B5586"/>
    <w:rPr>
      <w:b w:val="0"/>
      <w:bCs w:val="0"/>
      <w:sz w:val="28"/>
      <w:szCs w:val="28"/>
      <w:u w:val="none"/>
    </w:rPr>
  </w:style>
  <w:style w:type="character" w:customStyle="1" w:styleId="WW8Num8z0">
    <w:name w:val="WW8Num8z0"/>
    <w:rsid w:val="003B558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B5586"/>
    <w:rPr>
      <w:b w:val="0"/>
      <w:bCs w:val="0"/>
      <w:sz w:val="28"/>
      <w:szCs w:val="28"/>
    </w:rPr>
  </w:style>
  <w:style w:type="character" w:customStyle="1" w:styleId="12">
    <w:name w:val="Основной шрифт абзаца12"/>
    <w:rsid w:val="003B5586"/>
  </w:style>
  <w:style w:type="character" w:customStyle="1" w:styleId="11">
    <w:name w:val="Основной шрифт абзаца11"/>
    <w:rsid w:val="003B5586"/>
  </w:style>
  <w:style w:type="character" w:customStyle="1" w:styleId="100">
    <w:name w:val="Основной шрифт абзаца10"/>
    <w:rsid w:val="003B5586"/>
  </w:style>
  <w:style w:type="character" w:customStyle="1" w:styleId="9">
    <w:name w:val="Основной шрифт абзаца9"/>
    <w:rsid w:val="003B5586"/>
  </w:style>
  <w:style w:type="character" w:customStyle="1" w:styleId="8">
    <w:name w:val="Основной шрифт абзаца8"/>
    <w:rsid w:val="003B5586"/>
  </w:style>
  <w:style w:type="character" w:customStyle="1" w:styleId="7">
    <w:name w:val="Основной шрифт абзаца7"/>
    <w:rsid w:val="003B5586"/>
  </w:style>
  <w:style w:type="character" w:customStyle="1" w:styleId="6">
    <w:name w:val="Основной шрифт абзаца6"/>
    <w:rsid w:val="003B5586"/>
  </w:style>
  <w:style w:type="character" w:customStyle="1" w:styleId="5">
    <w:name w:val="Основной шрифт абзаца5"/>
    <w:rsid w:val="003B5586"/>
  </w:style>
  <w:style w:type="character" w:customStyle="1" w:styleId="4">
    <w:name w:val="Основной шрифт абзаца4"/>
    <w:rsid w:val="003B5586"/>
  </w:style>
  <w:style w:type="character" w:customStyle="1" w:styleId="3">
    <w:name w:val="Основной шрифт абзаца3"/>
    <w:rsid w:val="003B5586"/>
  </w:style>
  <w:style w:type="character" w:customStyle="1" w:styleId="2">
    <w:name w:val="Основной шрифт абзаца2"/>
    <w:rsid w:val="003B5586"/>
  </w:style>
  <w:style w:type="character" w:customStyle="1" w:styleId="15">
    <w:name w:val="Основной шрифт абзаца1"/>
    <w:rsid w:val="003B5586"/>
  </w:style>
  <w:style w:type="character" w:customStyle="1" w:styleId="20">
    <w:name w:val="Знак Знак2"/>
    <w:rsid w:val="003B5586"/>
    <w:rPr>
      <w:sz w:val="24"/>
      <w:szCs w:val="24"/>
    </w:rPr>
  </w:style>
  <w:style w:type="character" w:customStyle="1" w:styleId="16">
    <w:name w:val="Знак Знак1"/>
    <w:rsid w:val="003B5586"/>
    <w:rPr>
      <w:sz w:val="24"/>
      <w:szCs w:val="24"/>
    </w:rPr>
  </w:style>
  <w:style w:type="character" w:customStyle="1" w:styleId="a3">
    <w:name w:val="Знак Знак"/>
    <w:rsid w:val="003B5586"/>
    <w:rPr>
      <w:sz w:val="24"/>
      <w:szCs w:val="24"/>
    </w:rPr>
  </w:style>
  <w:style w:type="character" w:customStyle="1" w:styleId="a4">
    <w:name w:val="Символ нумерации"/>
    <w:rsid w:val="003B5586"/>
    <w:rPr>
      <w:b w:val="0"/>
      <w:bCs w:val="0"/>
      <w:sz w:val="28"/>
      <w:szCs w:val="28"/>
      <w:u w:val="none"/>
    </w:rPr>
  </w:style>
  <w:style w:type="character" w:customStyle="1" w:styleId="a5">
    <w:name w:val="Маркеры списка"/>
    <w:rsid w:val="003B5586"/>
    <w:rPr>
      <w:rFonts w:ascii="OpenSymbol" w:eastAsia="OpenSymbol" w:hAnsi="OpenSymbol" w:cs="OpenSymbol"/>
    </w:rPr>
  </w:style>
  <w:style w:type="character" w:styleId="a6">
    <w:name w:val="Strong"/>
    <w:qFormat/>
    <w:rsid w:val="003B5586"/>
    <w:rPr>
      <w:b/>
      <w:bCs/>
    </w:rPr>
  </w:style>
  <w:style w:type="paragraph" w:customStyle="1" w:styleId="a7">
    <w:name w:val="Заголовок"/>
    <w:basedOn w:val="a"/>
    <w:next w:val="a8"/>
    <w:rsid w:val="003B55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B5586"/>
    <w:pPr>
      <w:spacing w:after="120"/>
    </w:pPr>
  </w:style>
  <w:style w:type="paragraph" w:styleId="a9">
    <w:name w:val="List"/>
    <w:basedOn w:val="a8"/>
    <w:rsid w:val="003B5586"/>
    <w:rPr>
      <w:rFonts w:cs="Mangal"/>
    </w:rPr>
  </w:style>
  <w:style w:type="paragraph" w:customStyle="1" w:styleId="140">
    <w:name w:val="Название1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3B558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3B558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3B558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3B558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3B5586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3B5586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3B5586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3B55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3B558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3B558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B558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B558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B5586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3B558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3B5586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3B5586"/>
    <w:pPr>
      <w:jc w:val="center"/>
    </w:pPr>
    <w:rPr>
      <w:i/>
      <w:iCs/>
    </w:rPr>
  </w:style>
  <w:style w:type="paragraph" w:styleId="ac">
    <w:name w:val="Balloon Text"/>
    <w:basedOn w:val="a"/>
    <w:rsid w:val="003B558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5586"/>
    <w:pPr>
      <w:ind w:left="708"/>
    </w:pPr>
  </w:style>
  <w:style w:type="paragraph" w:customStyle="1" w:styleId="210">
    <w:name w:val="Основной текст 21"/>
    <w:basedOn w:val="a"/>
    <w:rsid w:val="003B5586"/>
    <w:pPr>
      <w:spacing w:after="120" w:line="480" w:lineRule="auto"/>
    </w:pPr>
  </w:style>
  <w:style w:type="paragraph" w:styleId="ae">
    <w:name w:val="header"/>
    <w:basedOn w:val="a"/>
    <w:rsid w:val="003B558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3B5586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3B5586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3B5586"/>
    <w:pPr>
      <w:spacing w:after="120"/>
      <w:ind w:left="283"/>
    </w:pPr>
  </w:style>
  <w:style w:type="paragraph" w:customStyle="1" w:styleId="af2">
    <w:name w:val="Содержимое таблицы"/>
    <w:basedOn w:val="a"/>
    <w:rsid w:val="003B5586"/>
    <w:pPr>
      <w:suppressLineNumbers/>
    </w:pPr>
  </w:style>
  <w:style w:type="paragraph" w:customStyle="1" w:styleId="af3">
    <w:name w:val="Заголовок таблицы"/>
    <w:basedOn w:val="af2"/>
    <w:rsid w:val="003B5586"/>
    <w:pPr>
      <w:jc w:val="center"/>
    </w:pPr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72525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2525C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72525C"/>
    <w:rPr>
      <w:vertAlign w:val="superscript"/>
    </w:rPr>
  </w:style>
  <w:style w:type="character" w:styleId="af7">
    <w:name w:val="Hyperlink"/>
    <w:basedOn w:val="a0"/>
    <w:uiPriority w:val="99"/>
    <w:semiHidden/>
    <w:unhideWhenUsed/>
    <w:rsid w:val="00E7767A"/>
    <w:rPr>
      <w:color w:val="0000FF"/>
      <w:u w:val="single"/>
    </w:rPr>
  </w:style>
  <w:style w:type="table" w:styleId="af8">
    <w:name w:val="Table Grid"/>
    <w:basedOn w:val="a1"/>
    <w:uiPriority w:val="59"/>
    <w:rsid w:val="00630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41E8-60CB-4751-9CB3-C4EFFDEA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AKH</cp:lastModifiedBy>
  <cp:revision>4</cp:revision>
  <cp:lastPrinted>2016-09-29T12:05:00Z</cp:lastPrinted>
  <dcterms:created xsi:type="dcterms:W3CDTF">2021-01-29T11:46:00Z</dcterms:created>
  <dcterms:modified xsi:type="dcterms:W3CDTF">2021-02-02T04:40:00Z</dcterms:modified>
</cp:coreProperties>
</file>