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56" w:tblpY="1"/>
        <w:tblOverlap w:val="never"/>
        <w:tblW w:w="0" w:type="auto"/>
        <w:tblLook w:val="0000" w:firstRow="0" w:lastRow="0" w:firstColumn="0" w:lastColumn="0" w:noHBand="0" w:noVBand="0"/>
      </w:tblPr>
      <w:tblGrid>
        <w:gridCol w:w="1386"/>
        <w:gridCol w:w="1440"/>
        <w:gridCol w:w="1440"/>
      </w:tblGrid>
      <w:tr w:rsidR="00B90555" w:rsidTr="00B90555">
        <w:trPr>
          <w:trHeight w:val="1346"/>
        </w:trPr>
        <w:tc>
          <w:tcPr>
            <w:tcW w:w="1332" w:type="dxa"/>
            <w:vAlign w:val="center"/>
          </w:tcPr>
          <w:p w:rsidR="00B90555" w:rsidRDefault="00B90555" w:rsidP="00B90555">
            <w:pPr>
              <w:jc w:val="center"/>
            </w:pPr>
            <w:r>
              <w:rPr>
                <w:noProof/>
              </w:rPr>
              <w:drawing>
                <wp:inline distT="0" distB="0" distL="0" distR="0" wp14:anchorId="4FBB7ACC" wp14:editId="6662BF4C">
                  <wp:extent cx="714375" cy="828675"/>
                  <wp:effectExtent l="19050" t="0" r="9525" b="0"/>
                  <wp:docPr id="2" name="Рисунок 2"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9"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c>
          <w:tcPr>
            <w:tcW w:w="1440" w:type="dxa"/>
            <w:vAlign w:val="center"/>
          </w:tcPr>
          <w:p w:rsidR="00B90555" w:rsidRDefault="00B90555" w:rsidP="00B90555">
            <w:pPr>
              <w:ind w:left="-1386"/>
              <w:jc w:val="center"/>
            </w:pPr>
          </w:p>
        </w:tc>
        <w:tc>
          <w:tcPr>
            <w:tcW w:w="1440" w:type="dxa"/>
            <w:vAlign w:val="center"/>
          </w:tcPr>
          <w:p w:rsidR="00B90555" w:rsidRDefault="00B90555" w:rsidP="00B90555">
            <w:pPr>
              <w:jc w:val="center"/>
            </w:pPr>
          </w:p>
        </w:tc>
      </w:tr>
    </w:tbl>
    <w:p w:rsidR="009626D1" w:rsidRDefault="00710ACA" w:rsidP="009626D1">
      <w:pPr>
        <w:rPr>
          <w:sz w:val="4"/>
        </w:rPr>
      </w:pPr>
      <w:r>
        <w:rPr>
          <w:sz w:val="4"/>
        </w:rPr>
        <w:br w:type="textWrapping" w:clear="all"/>
      </w: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506BAD" w:rsidRDefault="00506BAD" w:rsidP="00E648E4">
      <w:pPr>
        <w:jc w:val="center"/>
        <w:rPr>
          <w:szCs w:val="28"/>
        </w:rPr>
      </w:pPr>
    </w:p>
    <w:p w:rsidR="00E648E4" w:rsidRPr="00A01879" w:rsidRDefault="00462C6A" w:rsidP="00E648E4">
      <w:pPr>
        <w:jc w:val="center"/>
        <w:rPr>
          <w:szCs w:val="28"/>
        </w:rPr>
      </w:pPr>
      <w:r w:rsidRPr="00A01879">
        <w:rPr>
          <w:szCs w:val="28"/>
        </w:rPr>
        <w:t xml:space="preserve">от </w:t>
      </w:r>
      <w:r w:rsidR="00074035">
        <w:rPr>
          <w:szCs w:val="28"/>
        </w:rPr>
        <w:t xml:space="preserve"> </w:t>
      </w:r>
      <w:r w:rsidR="00A21FDB">
        <w:rPr>
          <w:szCs w:val="28"/>
        </w:rPr>
        <w:t xml:space="preserve"> </w:t>
      </w:r>
      <w:r w:rsidR="005625A6">
        <w:rPr>
          <w:szCs w:val="28"/>
        </w:rPr>
        <w:t>3</w:t>
      </w:r>
      <w:r w:rsidR="00836D46">
        <w:rPr>
          <w:szCs w:val="28"/>
        </w:rPr>
        <w:t xml:space="preserve">   августа</w:t>
      </w:r>
      <w:r w:rsidR="00603AB2">
        <w:rPr>
          <w:szCs w:val="28"/>
        </w:rPr>
        <w:t xml:space="preserve"> </w:t>
      </w:r>
      <w:r w:rsidR="00A21FDB">
        <w:rPr>
          <w:szCs w:val="28"/>
        </w:rPr>
        <w:t xml:space="preserve">  </w:t>
      </w:r>
      <w:r w:rsidR="00603AB2">
        <w:rPr>
          <w:szCs w:val="28"/>
        </w:rPr>
        <w:t>202</w:t>
      </w:r>
      <w:r w:rsidR="00713F9C">
        <w:rPr>
          <w:szCs w:val="28"/>
        </w:rPr>
        <w:t>2</w:t>
      </w:r>
      <w:r w:rsidR="00E648E4" w:rsidRPr="00A01879">
        <w:rPr>
          <w:szCs w:val="28"/>
        </w:rPr>
        <w:t xml:space="preserve"> года  № </w:t>
      </w:r>
      <w:r w:rsidR="00836D46">
        <w:rPr>
          <w:szCs w:val="28"/>
        </w:rPr>
        <w:t xml:space="preserve"> </w:t>
      </w:r>
      <w:r w:rsidR="005625A6">
        <w:rPr>
          <w:szCs w:val="28"/>
        </w:rPr>
        <w:t>672</w:t>
      </w:r>
      <w:bookmarkStart w:id="0" w:name="_GoBack"/>
      <w:bookmarkEnd w:id="0"/>
    </w:p>
    <w:p w:rsidR="00E648E4" w:rsidRPr="00A01879" w:rsidRDefault="00E648E4" w:rsidP="00E648E4">
      <w:pPr>
        <w:jc w:val="center"/>
        <w:rPr>
          <w:szCs w:val="28"/>
        </w:rPr>
      </w:pPr>
    </w:p>
    <w:p w:rsidR="00CD4C66" w:rsidRDefault="00074035" w:rsidP="00074035">
      <w:pPr>
        <w:pStyle w:val="a5"/>
        <w:rPr>
          <w:b w:val="0"/>
          <w:szCs w:val="28"/>
          <w:lang w:eastAsia="ar-SA"/>
        </w:rPr>
      </w:pPr>
      <w:r w:rsidRPr="00074035">
        <w:rPr>
          <w:b w:val="0"/>
          <w:szCs w:val="28"/>
          <w:lang w:eastAsia="ar-SA"/>
        </w:rPr>
        <w:t xml:space="preserve">Об установлении </w:t>
      </w:r>
      <w:proofErr w:type="gramStart"/>
      <w:r w:rsidRPr="00074035">
        <w:rPr>
          <w:b w:val="0"/>
          <w:szCs w:val="28"/>
          <w:lang w:eastAsia="ar-SA"/>
        </w:rPr>
        <w:t>особого</w:t>
      </w:r>
      <w:proofErr w:type="gramEnd"/>
    </w:p>
    <w:p w:rsidR="00CD4C66" w:rsidRDefault="00074035" w:rsidP="00074035">
      <w:pPr>
        <w:pStyle w:val="a5"/>
        <w:rPr>
          <w:b w:val="0"/>
          <w:szCs w:val="28"/>
          <w:lang w:eastAsia="ar-SA"/>
        </w:rPr>
      </w:pPr>
      <w:r w:rsidRPr="00074035">
        <w:rPr>
          <w:b w:val="0"/>
          <w:szCs w:val="28"/>
          <w:lang w:eastAsia="ar-SA"/>
        </w:rPr>
        <w:t xml:space="preserve"> противопожарного режима</w:t>
      </w:r>
      <w:r w:rsidR="00CD4C66">
        <w:rPr>
          <w:b w:val="0"/>
          <w:szCs w:val="28"/>
          <w:lang w:eastAsia="ar-SA"/>
        </w:rPr>
        <w:t xml:space="preserve"> </w:t>
      </w:r>
      <w:r w:rsidRPr="00074035">
        <w:rPr>
          <w:b w:val="0"/>
          <w:szCs w:val="28"/>
          <w:lang w:eastAsia="ar-SA"/>
        </w:rPr>
        <w:t>на территории</w:t>
      </w:r>
    </w:p>
    <w:p w:rsidR="00915BE5" w:rsidRDefault="00074035" w:rsidP="00074035">
      <w:pPr>
        <w:pStyle w:val="a5"/>
      </w:pPr>
      <w:r>
        <w:rPr>
          <w:b w:val="0"/>
          <w:szCs w:val="28"/>
          <w:lang w:eastAsia="ar-SA"/>
        </w:rPr>
        <w:t xml:space="preserve"> </w:t>
      </w:r>
      <w:r w:rsidR="00713F9C" w:rsidRPr="00713F9C">
        <w:rPr>
          <w:b w:val="0"/>
          <w:szCs w:val="28"/>
          <w:lang w:eastAsia="ar-SA"/>
        </w:rPr>
        <w:t xml:space="preserve"> </w:t>
      </w:r>
      <w:r w:rsidR="00713F9C">
        <w:rPr>
          <w:b w:val="0"/>
          <w:szCs w:val="28"/>
          <w:lang w:eastAsia="ar-SA"/>
        </w:rPr>
        <w:t xml:space="preserve"> </w:t>
      </w:r>
      <w:proofErr w:type="spellStart"/>
      <w:r w:rsidR="00713F9C">
        <w:rPr>
          <w:b w:val="0"/>
          <w:szCs w:val="28"/>
          <w:lang w:eastAsia="ar-SA"/>
        </w:rPr>
        <w:t>Звениговского</w:t>
      </w:r>
      <w:proofErr w:type="spellEnd"/>
      <w:r w:rsidR="00713F9C" w:rsidRPr="00713F9C">
        <w:rPr>
          <w:b w:val="0"/>
          <w:szCs w:val="28"/>
          <w:lang w:eastAsia="ar-SA"/>
        </w:rPr>
        <w:t xml:space="preserve"> муниципального района Республики Марий Эл </w:t>
      </w:r>
      <w:r>
        <w:rPr>
          <w:b w:val="0"/>
          <w:szCs w:val="28"/>
          <w:lang w:eastAsia="ar-SA"/>
        </w:rPr>
        <w:t xml:space="preserve"> </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074035" w:rsidP="00054B23">
      <w:pPr>
        <w:ind w:firstLine="708"/>
        <w:jc w:val="both"/>
        <w:rPr>
          <w:szCs w:val="28"/>
          <w:lang w:eastAsia="ar-SA"/>
        </w:rPr>
      </w:pPr>
      <w:r w:rsidRPr="00074035">
        <w:rPr>
          <w:color w:val="000000"/>
          <w:szCs w:val="28"/>
          <w:lang w:bidi="ru-RU"/>
        </w:rPr>
        <w:t xml:space="preserve">В соответствии со статьей 30 Федерального закона от 21 декабря 1994 г. № </w:t>
      </w:r>
      <w:proofErr w:type="gramStart"/>
      <w:r w:rsidRPr="00074035">
        <w:rPr>
          <w:color w:val="000000"/>
          <w:szCs w:val="28"/>
          <w:lang w:bidi="ru-RU"/>
        </w:rPr>
        <w:t>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w:t>
      </w:r>
      <w:r w:rsidR="00332B74">
        <w:rPr>
          <w:color w:val="000000"/>
          <w:szCs w:val="28"/>
          <w:lang w:bidi="ru-RU"/>
        </w:rPr>
        <w:t xml:space="preserve">, </w:t>
      </w:r>
      <w:r w:rsidRPr="00074035">
        <w:rPr>
          <w:color w:val="000000"/>
          <w:szCs w:val="28"/>
          <w:lang w:bidi="ru-RU"/>
        </w:rPr>
        <w:t xml:space="preserve"> повышения бдительности населения</w:t>
      </w:r>
      <w:r w:rsidR="00713F9C" w:rsidRPr="00713F9C">
        <w:rPr>
          <w:color w:val="000000"/>
          <w:szCs w:val="28"/>
        </w:rPr>
        <w:t xml:space="preserve">, </w:t>
      </w:r>
      <w:r w:rsidR="000D418D" w:rsidRPr="000D418D">
        <w:rPr>
          <w:szCs w:val="28"/>
          <w:lang w:eastAsia="ar-SA"/>
        </w:rPr>
        <w:t>руководствуясь п. 6.1</w:t>
      </w:r>
      <w:r w:rsidR="00056581">
        <w:rPr>
          <w:szCs w:val="28"/>
          <w:lang w:eastAsia="ar-SA"/>
        </w:rPr>
        <w:t>.</w:t>
      </w:r>
      <w:proofErr w:type="gramEnd"/>
      <w:r w:rsidR="00E26C8C">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74035" w:rsidRDefault="00713F9C" w:rsidP="00CD4C66">
      <w:pPr>
        <w:pStyle w:val="15"/>
        <w:tabs>
          <w:tab w:val="left" w:pos="567"/>
          <w:tab w:val="left" w:pos="1038"/>
        </w:tabs>
        <w:ind w:firstLine="567"/>
        <w:jc w:val="both"/>
        <w:rPr>
          <w:color w:val="000000"/>
          <w:lang w:bidi="ru-RU"/>
        </w:rPr>
      </w:pPr>
      <w:r w:rsidRPr="00713F9C">
        <w:t>1. </w:t>
      </w:r>
      <w:r w:rsidR="00836D46">
        <w:rPr>
          <w:color w:val="000000"/>
          <w:lang w:bidi="ru-RU"/>
        </w:rPr>
        <w:t xml:space="preserve">Установить с </w:t>
      </w:r>
      <w:r w:rsidR="00A21FDB">
        <w:rPr>
          <w:color w:val="000000"/>
          <w:lang w:bidi="ru-RU"/>
        </w:rPr>
        <w:t xml:space="preserve">5 </w:t>
      </w:r>
      <w:r w:rsidR="00836D46">
        <w:rPr>
          <w:color w:val="000000"/>
          <w:lang w:bidi="ru-RU"/>
        </w:rPr>
        <w:t>августа по 14 августа</w:t>
      </w:r>
      <w:r w:rsidR="00074035" w:rsidRPr="00074035">
        <w:rPr>
          <w:color w:val="000000"/>
          <w:lang w:bidi="ru-RU"/>
        </w:rPr>
        <w:t xml:space="preserve"> 2022 г. на территории </w:t>
      </w:r>
      <w:proofErr w:type="spellStart"/>
      <w:r w:rsidR="00074035">
        <w:t>Звениговского</w:t>
      </w:r>
      <w:proofErr w:type="spellEnd"/>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rsidR="00074035" w:rsidRPr="00074035" w:rsidRDefault="00074035" w:rsidP="00CD4C66">
      <w:pPr>
        <w:pStyle w:val="15"/>
        <w:tabs>
          <w:tab w:val="left" w:pos="567"/>
          <w:tab w:val="left" w:pos="1038"/>
        </w:tabs>
        <w:ind w:firstLine="567"/>
        <w:jc w:val="both"/>
        <w:rPr>
          <w:color w:val="000000"/>
          <w:lang w:bidi="ru-RU"/>
        </w:rPr>
      </w:pPr>
      <w:r>
        <w:rPr>
          <w:color w:val="000000"/>
          <w:lang w:bidi="ru-RU"/>
        </w:rPr>
        <w:t>2</w:t>
      </w:r>
      <w:r w:rsidR="004D60F3">
        <w:rPr>
          <w:color w:val="000000"/>
          <w:lang w:bidi="ru-RU"/>
        </w:rPr>
        <w:t>.</w:t>
      </w:r>
      <w:r w:rsidRPr="00074035">
        <w:rPr>
          <w:color w:val="000000"/>
          <w:lang w:bidi="ru-RU"/>
        </w:rPr>
        <w:t>На период установления особого про</w:t>
      </w:r>
      <w:r w:rsidR="004D60F3">
        <w:rPr>
          <w:color w:val="000000"/>
          <w:lang w:bidi="ru-RU"/>
        </w:rPr>
        <w:t xml:space="preserve">тивопожарного режима и введения </w:t>
      </w:r>
      <w:r w:rsidRPr="00074035">
        <w:rPr>
          <w:color w:val="000000"/>
          <w:lang w:bidi="ru-RU"/>
        </w:rPr>
        <w:t>ограничения гражданам:</w:t>
      </w:r>
    </w:p>
    <w:p w:rsidR="00074035" w:rsidRPr="00074035" w:rsidRDefault="00074035" w:rsidP="00CD4C66">
      <w:pPr>
        <w:widowControl w:val="0"/>
        <w:numPr>
          <w:ilvl w:val="0"/>
          <w:numId w:val="15"/>
        </w:numPr>
        <w:tabs>
          <w:tab w:val="left" w:pos="567"/>
          <w:tab w:val="left" w:pos="1122"/>
        </w:tabs>
        <w:ind w:firstLine="567"/>
        <w:jc w:val="both"/>
        <w:rPr>
          <w:color w:val="000000"/>
          <w:szCs w:val="28"/>
          <w:lang w:bidi="ru-RU"/>
        </w:rPr>
      </w:pPr>
      <w:r w:rsidRPr="00074035">
        <w:rPr>
          <w:color w:val="000000"/>
          <w:szCs w:val="28"/>
          <w:lang w:bidi="ru-RU"/>
        </w:rPr>
        <w:t>запрещается:</w:t>
      </w:r>
    </w:p>
    <w:p w:rsidR="004D60F3" w:rsidRDefault="00074035" w:rsidP="00CD4C66">
      <w:pPr>
        <w:widowControl w:val="0"/>
        <w:tabs>
          <w:tab w:val="left" w:pos="567"/>
        </w:tabs>
        <w:ind w:firstLine="567"/>
        <w:jc w:val="both"/>
        <w:rPr>
          <w:color w:val="000000"/>
          <w:szCs w:val="28"/>
          <w:lang w:bidi="ru-RU"/>
        </w:rPr>
      </w:pPr>
      <w:r w:rsidRPr="00074035">
        <w:rPr>
          <w:color w:val="000000"/>
          <w:szCs w:val="28"/>
          <w:lang w:bidi="ru-RU"/>
        </w:rPr>
        <w:t>въезд транспортных сре</w:t>
      </w:r>
      <w:proofErr w:type="gramStart"/>
      <w:r w:rsidRPr="00074035">
        <w:rPr>
          <w:color w:val="000000"/>
          <w:szCs w:val="28"/>
          <w:lang w:bidi="ru-RU"/>
        </w:rPr>
        <w:t>дств в гр</w:t>
      </w:r>
      <w:proofErr w:type="gramEnd"/>
      <w:r w:rsidRPr="00074035">
        <w:rPr>
          <w:color w:val="000000"/>
          <w:szCs w:val="28"/>
          <w:lang w:bidi="ru-RU"/>
        </w:rPr>
        <w:t>аницы лесничеств</w:t>
      </w:r>
      <w:r w:rsidR="004D60F3">
        <w:rPr>
          <w:color w:val="000000"/>
          <w:szCs w:val="28"/>
          <w:lang w:bidi="ru-RU"/>
        </w:rPr>
        <w:t>;</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proofErr w:type="spellStart"/>
      <w:r w:rsidR="004D60F3">
        <w:rPr>
          <w:color w:val="000000"/>
          <w:szCs w:val="28"/>
          <w:lang w:bidi="ru-RU"/>
        </w:rPr>
        <w:t>Звениговского</w:t>
      </w:r>
      <w:proofErr w:type="spellEnd"/>
      <w:r w:rsidR="004D60F3">
        <w:rPr>
          <w:color w:val="000000"/>
          <w:szCs w:val="28"/>
          <w:lang w:bidi="ru-RU"/>
        </w:rPr>
        <w:t xml:space="preserve"> муниципального района</w:t>
      </w:r>
      <w:r w:rsidRPr="00074035">
        <w:rPr>
          <w:color w:val="000000"/>
          <w:szCs w:val="28"/>
          <w:lang w:bidi="ru-RU"/>
        </w:rPr>
        <w:t>;</w:t>
      </w:r>
    </w:p>
    <w:p w:rsidR="00074035" w:rsidRPr="00074035" w:rsidRDefault="00074035" w:rsidP="00CD4C66">
      <w:pPr>
        <w:widowControl w:val="0"/>
        <w:tabs>
          <w:tab w:val="left" w:pos="567"/>
        </w:tabs>
        <w:ind w:firstLine="567"/>
        <w:jc w:val="both"/>
        <w:rPr>
          <w:color w:val="000000"/>
          <w:szCs w:val="28"/>
          <w:lang w:bidi="ru-RU"/>
        </w:rPr>
      </w:pPr>
      <w:proofErr w:type="gramStart"/>
      <w:r w:rsidRPr="00074035">
        <w:rPr>
          <w:color w:val="000000"/>
          <w:szCs w:val="28"/>
          <w:lang w:bidi="ru-RU"/>
        </w:rPr>
        <w:t xml:space="preserve">приготовление пищи на открытом огне, углях (кострах, мангалах), за исключением приготовления пищи на стационарных газовых приборах, а также </w:t>
      </w:r>
      <w:r w:rsidRPr="00074035">
        <w:rPr>
          <w:color w:val="000000"/>
          <w:szCs w:val="28"/>
          <w:lang w:bidi="ru-RU"/>
        </w:rPr>
        <w:lastRenderedPageBreak/>
        <w:t>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w:t>
      </w:r>
      <w:proofErr w:type="gramEnd"/>
      <w:r w:rsidRPr="00074035">
        <w:rPr>
          <w:color w:val="000000"/>
          <w:szCs w:val="28"/>
          <w:lang w:bidi="ru-RU"/>
        </w:rPr>
        <w:t xml:space="preserve"> </w:t>
      </w:r>
      <w:proofErr w:type="gramStart"/>
      <w:r w:rsidRPr="00074035">
        <w:rPr>
          <w:color w:val="000000"/>
          <w:szCs w:val="28"/>
          <w:lang w:bidi="ru-RU"/>
        </w:rPr>
        <w:t>участках</w:t>
      </w:r>
      <w:proofErr w:type="gramEnd"/>
      <w:r w:rsidRPr="00074035">
        <w:rPr>
          <w:color w:val="000000"/>
          <w:szCs w:val="28"/>
          <w:lang w:bidi="ru-RU"/>
        </w:rPr>
        <w:t xml:space="preserve"> и открытых территориях, граничащих с лесными массивами;</w:t>
      </w:r>
    </w:p>
    <w:p w:rsidR="00074035" w:rsidRPr="00074035" w:rsidRDefault="00074035" w:rsidP="00CD4C66">
      <w:pPr>
        <w:widowControl w:val="0"/>
        <w:numPr>
          <w:ilvl w:val="0"/>
          <w:numId w:val="15"/>
        </w:numPr>
        <w:tabs>
          <w:tab w:val="left" w:pos="567"/>
          <w:tab w:val="left" w:pos="1141"/>
        </w:tabs>
        <w:ind w:firstLine="567"/>
        <w:jc w:val="both"/>
        <w:rPr>
          <w:color w:val="000000"/>
          <w:szCs w:val="28"/>
          <w:lang w:bidi="ru-RU"/>
        </w:rPr>
      </w:pPr>
      <w:r w:rsidRPr="00074035">
        <w:rPr>
          <w:color w:val="000000"/>
          <w:szCs w:val="28"/>
          <w:lang w:bidi="ru-RU"/>
        </w:rPr>
        <w:t>обеспечить:</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 xml:space="preserve">своевременную очистку принадлежащих им земельных участков и </w:t>
      </w:r>
      <w:proofErr w:type="spellStart"/>
      <w:r w:rsidRPr="00074035">
        <w:rPr>
          <w:color w:val="000000"/>
          <w:szCs w:val="28"/>
          <w:lang w:bidi="ru-RU"/>
        </w:rPr>
        <w:t>придворовых</w:t>
      </w:r>
      <w:proofErr w:type="spellEnd"/>
      <w:r w:rsidRPr="00074035">
        <w:rPr>
          <w:color w:val="000000"/>
          <w:szCs w:val="28"/>
          <w:lang w:bidi="ru-RU"/>
        </w:rPr>
        <w:t xml:space="preserve"> территорий от сухой травянистой растительности, опавших листьев, горючих отходов и мусора;</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проведение профилактической работы с детьми в целях исключения возникновения пожаров по причине детской шалости с огнем.</w:t>
      </w:r>
    </w:p>
    <w:p w:rsidR="00074035" w:rsidRDefault="00CD4C66" w:rsidP="00CD4C66">
      <w:pPr>
        <w:widowControl w:val="0"/>
        <w:tabs>
          <w:tab w:val="left" w:pos="567"/>
          <w:tab w:val="left" w:pos="1028"/>
        </w:tabs>
        <w:ind w:firstLine="567"/>
        <w:jc w:val="both"/>
        <w:rPr>
          <w:color w:val="000000"/>
          <w:lang w:bidi="ru-RU"/>
        </w:rPr>
      </w:pPr>
      <w:r>
        <w:rPr>
          <w:color w:val="000000"/>
          <w:szCs w:val="28"/>
          <w:lang w:bidi="ru-RU"/>
        </w:rPr>
        <w:t>3</w:t>
      </w:r>
      <w:r w:rsidR="004D60F3">
        <w:rPr>
          <w:color w:val="000000"/>
          <w:lang w:bidi="ru-RU"/>
        </w:rPr>
        <w:t>.</w:t>
      </w:r>
      <w:r w:rsidR="004D60F3" w:rsidRPr="004D60F3">
        <w:t xml:space="preserve"> </w:t>
      </w:r>
      <w:r w:rsidR="00332B74">
        <w:t>Отделу образования а</w:t>
      </w:r>
      <w:r w:rsidR="004D60F3">
        <w:t xml:space="preserve">дминистрации </w:t>
      </w:r>
      <w:proofErr w:type="spellStart"/>
      <w:r w:rsidR="004D60F3">
        <w:t>Звениговского</w:t>
      </w:r>
      <w:proofErr w:type="spellEnd"/>
      <w:r w:rsidR="004D60F3">
        <w:t xml:space="preserve"> муниципального района</w:t>
      </w:r>
      <w:r w:rsidR="004D60F3" w:rsidRPr="004D60F3">
        <w:rPr>
          <w:color w:val="000000"/>
          <w:lang w:bidi="ru-RU"/>
        </w:rPr>
        <w:t xml:space="preserve"> через </w:t>
      </w:r>
      <w:r>
        <w:rPr>
          <w:color w:val="000000"/>
          <w:lang w:bidi="ru-RU"/>
        </w:rPr>
        <w:t>о</w:t>
      </w:r>
      <w:r w:rsidR="004D60F3" w:rsidRPr="004D60F3">
        <w:rPr>
          <w:color w:val="000000"/>
          <w:lang w:bidi="ru-RU"/>
        </w:rPr>
        <w:t>бразовательные организации, находящиеся в его ведении, организовать проведение профилактической работы с детьми и их родителями о соблюдении мер пожарной безопасности и действиях при пожаре</w:t>
      </w:r>
      <w:r w:rsidR="004D60F3">
        <w:rPr>
          <w:color w:val="000000"/>
          <w:lang w:bidi="ru-RU"/>
        </w:rPr>
        <w:t>.</w:t>
      </w:r>
    </w:p>
    <w:p w:rsidR="004D60F3" w:rsidRPr="004D60F3" w:rsidRDefault="00CD4C66" w:rsidP="00CD4C66">
      <w:pPr>
        <w:pStyle w:val="15"/>
        <w:tabs>
          <w:tab w:val="left" w:pos="1038"/>
        </w:tabs>
        <w:ind w:firstLine="567"/>
        <w:jc w:val="both"/>
        <w:rPr>
          <w:color w:val="000000"/>
          <w:lang w:bidi="ru-RU"/>
        </w:rPr>
      </w:pPr>
      <w:r>
        <w:rPr>
          <w:color w:val="000000"/>
          <w:lang w:bidi="ru-RU"/>
        </w:rPr>
        <w:t>4</w:t>
      </w:r>
      <w:r w:rsidR="004D60F3">
        <w:rPr>
          <w:color w:val="000000"/>
          <w:lang w:bidi="ru-RU"/>
        </w:rPr>
        <w:t>.</w:t>
      </w:r>
      <w:r w:rsidR="004D60F3" w:rsidRPr="004D60F3">
        <w:rPr>
          <w:b/>
          <w:bCs/>
          <w:color w:val="000000"/>
          <w:lang w:bidi="ru-RU"/>
        </w:rPr>
        <w:t xml:space="preserve"> </w:t>
      </w:r>
      <w:r w:rsidR="00506BAD">
        <w:rPr>
          <w:color w:val="000000"/>
          <w:lang w:bidi="ru-RU"/>
        </w:rPr>
        <w:t>Рекомендовать</w:t>
      </w:r>
      <w:r w:rsidR="004D60F3" w:rsidRPr="004D60F3">
        <w:rPr>
          <w:color w:val="000000"/>
          <w:lang w:bidi="ru-RU"/>
        </w:rPr>
        <w:t xml:space="preserve"> главам </w:t>
      </w:r>
      <w:r w:rsidR="00506BAD">
        <w:rPr>
          <w:color w:val="000000"/>
          <w:lang w:bidi="ru-RU"/>
        </w:rPr>
        <w:t xml:space="preserve">городских и сельских </w:t>
      </w:r>
      <w:r w:rsidR="004D60F3" w:rsidRPr="004D60F3">
        <w:rPr>
          <w:color w:val="000000"/>
          <w:lang w:bidi="ru-RU"/>
        </w:rPr>
        <w:t xml:space="preserve">администраций </w:t>
      </w:r>
      <w:r w:rsidR="00506BAD">
        <w:rPr>
          <w:color w:val="000000"/>
          <w:lang w:bidi="ru-RU"/>
        </w:rPr>
        <w:t xml:space="preserve"> </w:t>
      </w:r>
      <w:proofErr w:type="spellStart"/>
      <w:r w:rsidR="00506BAD">
        <w:rPr>
          <w:color w:val="000000"/>
          <w:lang w:bidi="ru-RU"/>
        </w:rPr>
        <w:t>Звениговского</w:t>
      </w:r>
      <w:proofErr w:type="spellEnd"/>
      <w:r w:rsidR="00506BAD">
        <w:rPr>
          <w:color w:val="000000"/>
          <w:lang w:bidi="ru-RU"/>
        </w:rPr>
        <w:t xml:space="preserve"> муниципального района</w:t>
      </w:r>
      <w:r w:rsidR="004D60F3" w:rsidRPr="004D60F3">
        <w:rPr>
          <w:color w:val="000000"/>
          <w:lang w:bidi="ru-RU"/>
        </w:rPr>
        <w:t xml:space="preserve"> в пределах полномочий в области пожарной безопасности, предоставленных им федеральными законами, организовать:</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 xml:space="preserve">наблюдение за противопожарным состоянием на </w:t>
      </w:r>
      <w:r w:rsidR="00506BAD" w:rsidRPr="004D60F3">
        <w:rPr>
          <w:color w:val="000000"/>
          <w:lang w:bidi="ru-RU"/>
        </w:rPr>
        <w:t>соответствующ</w:t>
      </w:r>
      <w:r w:rsidR="00506BAD">
        <w:rPr>
          <w:color w:val="000000"/>
          <w:lang w:bidi="ru-RU"/>
        </w:rPr>
        <w:t xml:space="preserve">их </w:t>
      </w:r>
      <w:r w:rsidRPr="004D60F3">
        <w:rPr>
          <w:color w:val="000000"/>
          <w:lang w:bidi="ru-RU"/>
        </w:rPr>
        <w:t>территориях;</w:t>
      </w:r>
    </w:p>
    <w:p w:rsidR="00506BAD" w:rsidRDefault="004D60F3" w:rsidP="00CD4C66">
      <w:pPr>
        <w:pStyle w:val="15"/>
        <w:tabs>
          <w:tab w:val="left" w:pos="1038"/>
        </w:tabs>
        <w:ind w:firstLine="567"/>
        <w:jc w:val="both"/>
        <w:rPr>
          <w:color w:val="000000"/>
          <w:lang w:bidi="ru-RU"/>
        </w:rPr>
      </w:pPr>
      <w:r w:rsidRPr="004D60F3">
        <w:rPr>
          <w:color w:val="000000"/>
          <w:lang w:bidi="ru-RU"/>
        </w:rPr>
        <w:t>патрулирование территорий населенных пунктов силами населения и членов добровольных пожарных формирований;</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в целях своевременного обнаружения пожаров - круглосуточное дежурство граждан в населенных пунктах;</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при необходимости привлечение населения для локализации пожаров вне границ населенных пунктов;</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осуществление дополнительных мер пожарной безопасности, установленных законодательством Российской Федерации.</w:t>
      </w:r>
    </w:p>
    <w:p w:rsidR="00506BAD" w:rsidRPr="00506BAD" w:rsidRDefault="00CD4C66" w:rsidP="00CD4C66">
      <w:pPr>
        <w:pStyle w:val="15"/>
        <w:tabs>
          <w:tab w:val="left" w:pos="1038"/>
        </w:tabs>
        <w:ind w:firstLine="567"/>
        <w:jc w:val="both"/>
        <w:rPr>
          <w:color w:val="000000"/>
          <w:lang w:bidi="ru-RU"/>
        </w:rPr>
      </w:pPr>
      <w:r>
        <w:rPr>
          <w:color w:val="000000"/>
          <w:lang w:bidi="ru-RU"/>
        </w:rPr>
        <w:t>5</w:t>
      </w:r>
      <w:r w:rsidR="00506BAD">
        <w:rPr>
          <w:color w:val="000000"/>
          <w:lang w:bidi="ru-RU"/>
        </w:rPr>
        <w:t>.</w:t>
      </w:r>
      <w:r w:rsidR="00506BAD" w:rsidRPr="00506BAD">
        <w:rPr>
          <w:color w:val="000000"/>
          <w:lang w:bidi="ru-RU"/>
        </w:rPr>
        <w:t xml:space="preserve"> В условиях о</w:t>
      </w:r>
      <w:r w:rsidR="00506BAD">
        <w:rPr>
          <w:color w:val="000000"/>
          <w:lang w:bidi="ru-RU"/>
        </w:rPr>
        <w:t xml:space="preserve">собого противопожарного режима </w:t>
      </w:r>
      <w:r w:rsidR="00506BAD" w:rsidRPr="00506BAD">
        <w:rPr>
          <w:color w:val="000000"/>
          <w:lang w:bidi="ru-RU"/>
        </w:rPr>
        <w:t xml:space="preserve">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w:t>
      </w:r>
      <w:r w:rsidR="00506BAD">
        <w:rPr>
          <w:color w:val="000000"/>
          <w:lang w:bidi="ru-RU"/>
        </w:rPr>
        <w:t xml:space="preserve">- к уголовной ответственности, </w:t>
      </w:r>
      <w:r w:rsidR="00506BAD" w:rsidRPr="00506BAD">
        <w:rPr>
          <w:color w:val="000000"/>
          <w:lang w:bidi="ru-RU"/>
        </w:rPr>
        <w:t>предусмотренной статьей 261 Уголовного кодекса Российской Федерации.</w:t>
      </w:r>
    </w:p>
    <w:p w:rsidR="00054B23" w:rsidRPr="00054B23" w:rsidRDefault="00CD4C66" w:rsidP="00CD4C66">
      <w:pPr>
        <w:ind w:firstLine="567"/>
        <w:jc w:val="both"/>
        <w:rPr>
          <w:szCs w:val="28"/>
          <w:lang w:eastAsia="ar-SA"/>
        </w:rPr>
      </w:pPr>
      <w:r>
        <w:rPr>
          <w:szCs w:val="28"/>
        </w:rPr>
        <w:t>6</w:t>
      </w:r>
      <w:r w:rsidR="00713F9C">
        <w:rPr>
          <w:szCs w:val="28"/>
        </w:rPr>
        <w:t>.</w:t>
      </w:r>
      <w:r w:rsidR="00054B23" w:rsidRPr="00054B23">
        <w:rPr>
          <w:szCs w:val="28"/>
          <w:lang w:eastAsia="ar-SA"/>
        </w:rPr>
        <w:t> </w:t>
      </w:r>
      <w:proofErr w:type="gramStart"/>
      <w:r w:rsidR="00054B23" w:rsidRPr="00054B23">
        <w:rPr>
          <w:szCs w:val="28"/>
          <w:lang w:eastAsia="ar-SA"/>
        </w:rPr>
        <w:t>Контроль за</w:t>
      </w:r>
      <w:proofErr w:type="gramEnd"/>
      <w:r w:rsidR="00054B23" w:rsidRPr="00054B23">
        <w:rPr>
          <w:szCs w:val="28"/>
          <w:lang w:eastAsia="ar-SA"/>
        </w:rPr>
        <w:t xml:space="preserve"> исполнением настоящего постановления </w:t>
      </w:r>
      <w:r w:rsidR="00506164">
        <w:rPr>
          <w:szCs w:val="28"/>
          <w:lang w:eastAsia="ar-SA"/>
        </w:rPr>
        <w:t>оставляю за собой.</w:t>
      </w:r>
    </w:p>
    <w:p w:rsidR="00054B23" w:rsidRDefault="00601BCA" w:rsidP="00CD4C66">
      <w:pPr>
        <w:suppressAutoHyphens/>
        <w:ind w:firstLine="567"/>
        <w:jc w:val="both"/>
        <w:rPr>
          <w:bCs/>
          <w:szCs w:val="28"/>
          <w:lang w:eastAsia="ar-SA"/>
        </w:rPr>
      </w:pPr>
      <w:r>
        <w:rPr>
          <w:bCs/>
          <w:szCs w:val="28"/>
          <w:lang w:eastAsia="ar-SA"/>
        </w:rPr>
        <w:t>7</w:t>
      </w:r>
      <w:r w:rsidR="00054B23" w:rsidRPr="00054B23">
        <w:rPr>
          <w:bCs/>
          <w:szCs w:val="28"/>
          <w:lang w:val="x-none" w:eastAsia="ar-SA"/>
        </w:rPr>
        <w:t>. Настоящее постановление вступает в силу со дня его подписания</w:t>
      </w:r>
      <w:r w:rsidR="00AA1D00">
        <w:rPr>
          <w:bCs/>
          <w:szCs w:val="28"/>
          <w:lang w:eastAsia="ar-SA"/>
        </w:rPr>
        <w:t>.</w:t>
      </w:r>
      <w:r w:rsidR="00054B23" w:rsidRPr="00054B23">
        <w:rPr>
          <w:bCs/>
          <w:szCs w:val="28"/>
          <w:lang w:val="x-none" w:eastAsia="ar-SA"/>
        </w:rPr>
        <w:t xml:space="preserve"> </w:t>
      </w:r>
    </w:p>
    <w:p w:rsidR="00F06643" w:rsidRDefault="00F06643" w:rsidP="00CD4C66">
      <w:pPr>
        <w:suppressAutoHyphens/>
        <w:ind w:firstLine="567"/>
        <w:jc w:val="both"/>
        <w:rPr>
          <w:bCs/>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766"/>
        <w:gridCol w:w="3379"/>
      </w:tblGrid>
      <w:tr w:rsidR="00F06643" w:rsidTr="00F06643">
        <w:tc>
          <w:tcPr>
            <w:tcW w:w="3379" w:type="dxa"/>
          </w:tcPr>
          <w:p w:rsidR="00F06643" w:rsidRDefault="00F06643" w:rsidP="00CD4C66">
            <w:pPr>
              <w:suppressAutoHyphens/>
              <w:jc w:val="both"/>
              <w:rPr>
                <w:szCs w:val="28"/>
              </w:rPr>
            </w:pPr>
          </w:p>
          <w:p w:rsidR="00F06643" w:rsidRDefault="00F06643" w:rsidP="00CD4C66">
            <w:pPr>
              <w:suppressAutoHyphens/>
              <w:jc w:val="both"/>
              <w:rPr>
                <w:szCs w:val="28"/>
              </w:rPr>
            </w:pPr>
          </w:p>
          <w:p w:rsidR="00F06643" w:rsidRDefault="00F06643" w:rsidP="00CD4C66">
            <w:pPr>
              <w:suppressAutoHyphens/>
              <w:jc w:val="both"/>
              <w:rPr>
                <w:bCs/>
                <w:szCs w:val="28"/>
                <w:lang w:eastAsia="ar-SA"/>
              </w:rPr>
            </w:pPr>
            <w:r>
              <w:rPr>
                <w:szCs w:val="28"/>
              </w:rPr>
              <w:t>Глава</w:t>
            </w:r>
            <w:r w:rsidRPr="00A01879">
              <w:rPr>
                <w:szCs w:val="28"/>
              </w:rPr>
              <w:t xml:space="preserve"> Администрации</w:t>
            </w:r>
          </w:p>
        </w:tc>
        <w:tc>
          <w:tcPr>
            <w:tcW w:w="2766" w:type="dxa"/>
          </w:tcPr>
          <w:p w:rsidR="00F06643" w:rsidRDefault="00F06643" w:rsidP="00CD4C66">
            <w:pPr>
              <w:suppressAutoHyphens/>
              <w:jc w:val="both"/>
              <w:rPr>
                <w:bCs/>
                <w:szCs w:val="28"/>
                <w:lang w:eastAsia="ar-SA"/>
              </w:rPr>
            </w:pPr>
            <w:r>
              <w:rPr>
                <w:noProof/>
                <w:sz w:val="20"/>
              </w:rPr>
              <w:drawing>
                <wp:inline distT="0" distB="0" distL="0" distR="0" wp14:anchorId="401D2AE5" wp14:editId="3A036E15">
                  <wp:extent cx="1609725" cy="1457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09725" cy="1457325"/>
                          </a:xfrm>
                          <a:prstGeom prst="rect">
                            <a:avLst/>
                          </a:prstGeom>
                          <a:noFill/>
                        </pic:spPr>
                      </pic:pic>
                    </a:graphicData>
                  </a:graphic>
                </wp:inline>
              </w:drawing>
            </w:r>
          </w:p>
        </w:tc>
        <w:tc>
          <w:tcPr>
            <w:tcW w:w="3379" w:type="dxa"/>
          </w:tcPr>
          <w:p w:rsidR="00F06643" w:rsidRDefault="00F06643" w:rsidP="00CD4C66">
            <w:pPr>
              <w:suppressAutoHyphens/>
              <w:jc w:val="both"/>
              <w:rPr>
                <w:szCs w:val="28"/>
              </w:rPr>
            </w:pPr>
            <w:r w:rsidRPr="00A01879">
              <w:rPr>
                <w:szCs w:val="28"/>
              </w:rPr>
              <w:t xml:space="preserve">                                                </w:t>
            </w:r>
          </w:p>
          <w:p w:rsidR="00F06643" w:rsidRDefault="00F06643" w:rsidP="00CD4C66">
            <w:pPr>
              <w:suppressAutoHyphens/>
              <w:jc w:val="both"/>
              <w:rPr>
                <w:szCs w:val="28"/>
              </w:rPr>
            </w:pPr>
          </w:p>
          <w:p w:rsidR="00F06643" w:rsidRDefault="00F06643" w:rsidP="00CD4C66">
            <w:pPr>
              <w:suppressAutoHyphens/>
              <w:jc w:val="both"/>
              <w:rPr>
                <w:bCs/>
                <w:szCs w:val="28"/>
                <w:lang w:eastAsia="ar-SA"/>
              </w:rPr>
            </w:pPr>
            <w:r>
              <w:rPr>
                <w:szCs w:val="28"/>
              </w:rPr>
              <w:t xml:space="preserve">              </w:t>
            </w:r>
            <w:proofErr w:type="spellStart"/>
            <w:r>
              <w:rPr>
                <w:szCs w:val="28"/>
              </w:rPr>
              <w:t>В.Е.Геронтьев</w:t>
            </w:r>
            <w:proofErr w:type="spellEnd"/>
          </w:p>
        </w:tc>
      </w:tr>
    </w:tbl>
    <w:p w:rsidR="00F06643" w:rsidRPr="00F06643" w:rsidRDefault="00F06643" w:rsidP="00CD4C66">
      <w:pPr>
        <w:suppressAutoHyphens/>
        <w:ind w:firstLine="567"/>
        <w:jc w:val="both"/>
        <w:rPr>
          <w:bCs/>
          <w:szCs w:val="28"/>
          <w:lang w:eastAsia="ar-SA"/>
        </w:rPr>
      </w:pPr>
    </w:p>
    <w:p w:rsidR="0057688F" w:rsidRDefault="0057688F" w:rsidP="0057688F">
      <w:pPr>
        <w:pStyle w:val="a5"/>
        <w:ind w:firstLine="709"/>
        <w:jc w:val="both"/>
        <w:rPr>
          <w:b w:val="0"/>
          <w:szCs w:val="28"/>
        </w:rPr>
      </w:pPr>
    </w:p>
    <w:p w:rsidR="00A01879" w:rsidRDefault="00A01879" w:rsidP="0057688F">
      <w:pPr>
        <w:pStyle w:val="a5"/>
        <w:ind w:firstLine="709"/>
        <w:jc w:val="both"/>
        <w:rPr>
          <w:b w:val="0"/>
          <w:szCs w:val="28"/>
        </w:rPr>
      </w:pPr>
    </w:p>
    <w:p w:rsidR="00CD4C66" w:rsidRPr="00A01879" w:rsidRDefault="00CD4C66" w:rsidP="00CD4C66">
      <w:pPr>
        <w:pStyle w:val="a5"/>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506164">
            <w:pPr>
              <w:pStyle w:val="a3"/>
              <w:tabs>
                <w:tab w:val="left" w:pos="708"/>
              </w:tabs>
              <w:jc w:val="center"/>
              <w:rPr>
                <w:szCs w:val="28"/>
              </w:rPr>
            </w:pPr>
          </w:p>
        </w:tc>
        <w:tc>
          <w:tcPr>
            <w:tcW w:w="5599" w:type="dxa"/>
          </w:tcPr>
          <w:p w:rsidR="00E648E4" w:rsidRPr="00A01879" w:rsidRDefault="00E648E4" w:rsidP="00A21FDB">
            <w:pPr>
              <w:snapToGrid w:val="0"/>
              <w:jc w:val="right"/>
              <w:rPr>
                <w:szCs w:val="28"/>
              </w:rPr>
            </w:pPr>
          </w:p>
        </w:tc>
      </w:tr>
    </w:tbl>
    <w:p w:rsidR="002A39BC" w:rsidRDefault="002A39BC" w:rsidP="001F624C">
      <w:pPr>
        <w:tabs>
          <w:tab w:val="left" w:pos="709"/>
        </w:tabs>
        <w:rPr>
          <w:sz w:val="20"/>
        </w:rPr>
      </w:pPr>
    </w:p>
    <w:p w:rsidR="002A39BC" w:rsidRDefault="002A39BC" w:rsidP="001F624C">
      <w:pPr>
        <w:tabs>
          <w:tab w:val="left" w:pos="709"/>
        </w:tabs>
        <w:rPr>
          <w:sz w:val="20"/>
        </w:rPr>
      </w:pPr>
    </w:p>
    <w:p w:rsidR="002A39BC" w:rsidRDefault="002A39BC"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A03F8" w:rsidP="001F624C">
      <w:pPr>
        <w:tabs>
          <w:tab w:val="left" w:pos="709"/>
        </w:tabs>
        <w:rPr>
          <w:sz w:val="20"/>
        </w:rPr>
      </w:pPr>
      <w:r>
        <w:rPr>
          <w:sz w:val="20"/>
        </w:rPr>
        <w:t>Рыбакова М</w:t>
      </w:r>
      <w:r w:rsidR="00603AB2">
        <w:rPr>
          <w:sz w:val="20"/>
        </w:rPr>
        <w:t>.В.</w:t>
      </w:r>
    </w:p>
    <w:p w:rsidR="00D30518" w:rsidRDefault="00D30518" w:rsidP="001F624C">
      <w:pPr>
        <w:tabs>
          <w:tab w:val="left" w:pos="709"/>
        </w:tabs>
        <w:rPr>
          <w:sz w:val="20"/>
        </w:rPr>
      </w:pPr>
    </w:p>
    <w:p w:rsidR="00D30518" w:rsidRDefault="00D30518" w:rsidP="001F624C">
      <w:pPr>
        <w:tabs>
          <w:tab w:val="left" w:pos="709"/>
        </w:tabs>
        <w:rPr>
          <w:sz w:val="20"/>
        </w:rPr>
      </w:pPr>
    </w:p>
    <w:p w:rsidR="00F06643" w:rsidRDefault="00F06643" w:rsidP="001F624C">
      <w:pPr>
        <w:jc w:val="center"/>
        <w:rPr>
          <w:rFonts w:eastAsia="Times New Roman CYR"/>
          <w:sz w:val="16"/>
          <w:szCs w:val="16"/>
        </w:rPr>
      </w:pPr>
    </w:p>
    <w:sectPr w:rsidR="00F06643" w:rsidSect="00AA1D00">
      <w:headerReference w:type="default" r:id="rId12"/>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BC" w:rsidRDefault="002A39BC" w:rsidP="00124306">
      <w:r>
        <w:separator/>
      </w:r>
    </w:p>
  </w:endnote>
  <w:endnote w:type="continuationSeparator" w:id="0">
    <w:p w:rsidR="002A39BC" w:rsidRDefault="002A39BC"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BC" w:rsidRDefault="002A39BC" w:rsidP="00124306">
      <w:r>
        <w:separator/>
      </w:r>
    </w:p>
  </w:footnote>
  <w:footnote w:type="continuationSeparator" w:id="0">
    <w:p w:rsidR="002A39BC" w:rsidRDefault="002A39BC" w:rsidP="0012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02532"/>
      <w:docPartObj>
        <w:docPartGallery w:val="Page Numbers (Top of Page)"/>
        <w:docPartUnique/>
      </w:docPartObj>
    </w:sdtPr>
    <w:sdtEndPr/>
    <w:sdtContent>
      <w:p w:rsidR="002A39BC" w:rsidRDefault="002A39BC">
        <w:pPr>
          <w:pStyle w:val="a3"/>
          <w:jc w:val="center"/>
        </w:pPr>
        <w:r>
          <w:t xml:space="preserve"> </w:t>
        </w:r>
      </w:p>
    </w:sdtContent>
  </w:sdt>
  <w:p w:rsidR="002A39BC" w:rsidRDefault="002A3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52D4D"/>
    <w:rsid w:val="00054B23"/>
    <w:rsid w:val="00056581"/>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4966"/>
    <w:rsid w:val="002D7D1D"/>
    <w:rsid w:val="002E25B9"/>
    <w:rsid w:val="002E6862"/>
    <w:rsid w:val="002E7ADF"/>
    <w:rsid w:val="002F5A43"/>
    <w:rsid w:val="00305D3C"/>
    <w:rsid w:val="00313DD7"/>
    <w:rsid w:val="003306CE"/>
    <w:rsid w:val="00332B74"/>
    <w:rsid w:val="00351B71"/>
    <w:rsid w:val="003521E0"/>
    <w:rsid w:val="003551A4"/>
    <w:rsid w:val="0035632D"/>
    <w:rsid w:val="00361BA7"/>
    <w:rsid w:val="0037336B"/>
    <w:rsid w:val="00373701"/>
    <w:rsid w:val="00390525"/>
    <w:rsid w:val="003946AD"/>
    <w:rsid w:val="003A2229"/>
    <w:rsid w:val="003A4518"/>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3002"/>
    <w:rsid w:val="004C7D1A"/>
    <w:rsid w:val="004D60F3"/>
    <w:rsid w:val="004E620B"/>
    <w:rsid w:val="0050324E"/>
    <w:rsid w:val="00506164"/>
    <w:rsid w:val="00506BAD"/>
    <w:rsid w:val="00510D61"/>
    <w:rsid w:val="005176FE"/>
    <w:rsid w:val="005270AD"/>
    <w:rsid w:val="0054392C"/>
    <w:rsid w:val="00546D05"/>
    <w:rsid w:val="005625A6"/>
    <w:rsid w:val="00566DAC"/>
    <w:rsid w:val="00574DD5"/>
    <w:rsid w:val="0057688F"/>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77EB9"/>
    <w:rsid w:val="00685144"/>
    <w:rsid w:val="00685617"/>
    <w:rsid w:val="00687813"/>
    <w:rsid w:val="00691690"/>
    <w:rsid w:val="006B76EA"/>
    <w:rsid w:val="006C0491"/>
    <w:rsid w:val="006D74FE"/>
    <w:rsid w:val="006E2D6D"/>
    <w:rsid w:val="006E3CD5"/>
    <w:rsid w:val="006F1B65"/>
    <w:rsid w:val="007008BF"/>
    <w:rsid w:val="00700EFD"/>
    <w:rsid w:val="00710ACA"/>
    <w:rsid w:val="00713F9C"/>
    <w:rsid w:val="007173AB"/>
    <w:rsid w:val="00717FAC"/>
    <w:rsid w:val="007226D6"/>
    <w:rsid w:val="0072412B"/>
    <w:rsid w:val="00756FB4"/>
    <w:rsid w:val="007655FE"/>
    <w:rsid w:val="0077321A"/>
    <w:rsid w:val="00780D87"/>
    <w:rsid w:val="00793E3B"/>
    <w:rsid w:val="00797BFE"/>
    <w:rsid w:val="007A0F40"/>
    <w:rsid w:val="007A12C9"/>
    <w:rsid w:val="007A3DF1"/>
    <w:rsid w:val="007B2FF1"/>
    <w:rsid w:val="007C67F0"/>
    <w:rsid w:val="007D0BB4"/>
    <w:rsid w:val="007D4532"/>
    <w:rsid w:val="007E4E29"/>
    <w:rsid w:val="007E5F41"/>
    <w:rsid w:val="00805B99"/>
    <w:rsid w:val="0082238F"/>
    <w:rsid w:val="0082622D"/>
    <w:rsid w:val="00836D46"/>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AF6"/>
    <w:rsid w:val="009A4B15"/>
    <w:rsid w:val="009B7936"/>
    <w:rsid w:val="009C49CE"/>
    <w:rsid w:val="009D0C3D"/>
    <w:rsid w:val="009E208C"/>
    <w:rsid w:val="009E4920"/>
    <w:rsid w:val="009E7BF0"/>
    <w:rsid w:val="009F0F02"/>
    <w:rsid w:val="009F14A3"/>
    <w:rsid w:val="009F673A"/>
    <w:rsid w:val="00A01879"/>
    <w:rsid w:val="00A0405B"/>
    <w:rsid w:val="00A16C72"/>
    <w:rsid w:val="00A21C7C"/>
    <w:rsid w:val="00A21FDB"/>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8392C"/>
    <w:rsid w:val="00B90555"/>
    <w:rsid w:val="00BA7C7D"/>
    <w:rsid w:val="00BB348A"/>
    <w:rsid w:val="00BC1B02"/>
    <w:rsid w:val="00BC4D83"/>
    <w:rsid w:val="00BC6F25"/>
    <w:rsid w:val="00BC7FFC"/>
    <w:rsid w:val="00BD1D9F"/>
    <w:rsid w:val="00BD5D38"/>
    <w:rsid w:val="00BE3708"/>
    <w:rsid w:val="00BE5162"/>
    <w:rsid w:val="00C40156"/>
    <w:rsid w:val="00C52B60"/>
    <w:rsid w:val="00C52C4F"/>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0518"/>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96667"/>
    <w:rsid w:val="00EC0452"/>
    <w:rsid w:val="00EF4086"/>
    <w:rsid w:val="00F06643"/>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667828366">
      <w:bodyDiv w:val="1"/>
      <w:marLeft w:val="0"/>
      <w:marRight w:val="0"/>
      <w:marTop w:val="0"/>
      <w:marBottom w:val="0"/>
      <w:divBdr>
        <w:top w:val="none" w:sz="0" w:space="0" w:color="auto"/>
        <w:left w:val="none" w:sz="0" w:space="0" w:color="auto"/>
        <w:bottom w:val="none" w:sz="0" w:space="0" w:color="auto"/>
        <w:right w:val="none" w:sz="0" w:space="0" w:color="auto"/>
      </w:divBdr>
      <w:divsChild>
        <w:div w:id="316571600">
          <w:marLeft w:val="0"/>
          <w:marRight w:val="0"/>
          <w:marTop w:val="0"/>
          <w:marBottom w:val="0"/>
          <w:divBdr>
            <w:top w:val="none" w:sz="0" w:space="0" w:color="auto"/>
            <w:left w:val="none" w:sz="0" w:space="0" w:color="auto"/>
            <w:bottom w:val="none" w:sz="0" w:space="0" w:color="auto"/>
            <w:right w:val="none" w:sz="0" w:space="0" w:color="auto"/>
          </w:divBdr>
        </w:div>
        <w:div w:id="152644622">
          <w:marLeft w:val="0"/>
          <w:marRight w:val="0"/>
          <w:marTop w:val="0"/>
          <w:marBottom w:val="0"/>
          <w:divBdr>
            <w:top w:val="none" w:sz="0" w:space="0" w:color="auto"/>
            <w:left w:val="none" w:sz="0" w:space="0" w:color="auto"/>
            <w:bottom w:val="none" w:sz="0" w:space="0" w:color="auto"/>
            <w:right w:val="none" w:sz="0" w:space="0" w:color="auto"/>
          </w:divBdr>
        </w:div>
        <w:div w:id="415564092">
          <w:marLeft w:val="0"/>
          <w:marRight w:val="0"/>
          <w:marTop w:val="0"/>
          <w:marBottom w:val="0"/>
          <w:divBdr>
            <w:top w:val="none" w:sz="0" w:space="0" w:color="auto"/>
            <w:left w:val="none" w:sz="0" w:space="0" w:color="auto"/>
            <w:bottom w:val="none" w:sz="0" w:space="0" w:color="auto"/>
            <w:right w:val="none" w:sz="0" w:space="0" w:color="auto"/>
          </w:divBdr>
          <w:divsChild>
            <w:div w:id="894320073">
              <w:marLeft w:val="0"/>
              <w:marRight w:val="0"/>
              <w:marTop w:val="0"/>
              <w:marBottom w:val="0"/>
              <w:divBdr>
                <w:top w:val="none" w:sz="0" w:space="0" w:color="auto"/>
                <w:left w:val="none" w:sz="0" w:space="0" w:color="auto"/>
                <w:bottom w:val="none" w:sz="0" w:space="0" w:color="auto"/>
                <w:right w:val="none" w:sz="0" w:space="0" w:color="auto"/>
              </w:divBdr>
            </w:div>
            <w:div w:id="1677263994">
              <w:marLeft w:val="0"/>
              <w:marRight w:val="0"/>
              <w:marTop w:val="0"/>
              <w:marBottom w:val="0"/>
              <w:divBdr>
                <w:top w:val="none" w:sz="0" w:space="0" w:color="auto"/>
                <w:left w:val="none" w:sz="0" w:space="0" w:color="auto"/>
                <w:bottom w:val="none" w:sz="0" w:space="0" w:color="auto"/>
                <w:right w:val="none" w:sz="0" w:space="0" w:color="auto"/>
              </w:divBdr>
            </w:div>
            <w:div w:id="986201704">
              <w:marLeft w:val="0"/>
              <w:marRight w:val="0"/>
              <w:marTop w:val="0"/>
              <w:marBottom w:val="0"/>
              <w:divBdr>
                <w:top w:val="none" w:sz="0" w:space="0" w:color="auto"/>
                <w:left w:val="none" w:sz="0" w:space="0" w:color="auto"/>
                <w:bottom w:val="none" w:sz="0" w:space="0" w:color="auto"/>
                <w:right w:val="none" w:sz="0" w:space="0" w:color="auto"/>
              </w:divBdr>
            </w:div>
            <w:div w:id="718087742">
              <w:marLeft w:val="0"/>
              <w:marRight w:val="0"/>
              <w:marTop w:val="0"/>
              <w:marBottom w:val="0"/>
              <w:divBdr>
                <w:top w:val="none" w:sz="0" w:space="0" w:color="auto"/>
                <w:left w:val="none" w:sz="0" w:space="0" w:color="auto"/>
                <w:bottom w:val="none" w:sz="0" w:space="0" w:color="auto"/>
                <w:right w:val="none" w:sz="0" w:space="0" w:color="auto"/>
              </w:divBdr>
            </w:div>
          </w:divsChild>
        </w:div>
        <w:div w:id="59064907">
          <w:marLeft w:val="0"/>
          <w:marRight w:val="0"/>
          <w:marTop w:val="0"/>
          <w:marBottom w:val="0"/>
          <w:divBdr>
            <w:top w:val="none" w:sz="0" w:space="0" w:color="auto"/>
            <w:left w:val="none" w:sz="0" w:space="0" w:color="auto"/>
            <w:bottom w:val="none" w:sz="0" w:space="0" w:color="auto"/>
            <w:right w:val="none" w:sz="0" w:space="0" w:color="auto"/>
          </w:divBdr>
          <w:divsChild>
            <w:div w:id="177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970">
      <w:bodyDiv w:val="1"/>
      <w:marLeft w:val="0"/>
      <w:marRight w:val="0"/>
      <w:marTop w:val="0"/>
      <w:marBottom w:val="0"/>
      <w:divBdr>
        <w:top w:val="none" w:sz="0" w:space="0" w:color="auto"/>
        <w:left w:val="none" w:sz="0" w:space="0" w:color="auto"/>
        <w:bottom w:val="none" w:sz="0" w:space="0" w:color="auto"/>
        <w:right w:val="none" w:sz="0" w:space="0" w:color="auto"/>
      </w:divBdr>
      <w:divsChild>
        <w:div w:id="2091267820">
          <w:marLeft w:val="0"/>
          <w:marRight w:val="0"/>
          <w:marTop w:val="0"/>
          <w:marBottom w:val="0"/>
          <w:divBdr>
            <w:top w:val="none" w:sz="0" w:space="0" w:color="auto"/>
            <w:left w:val="none" w:sz="0" w:space="0" w:color="auto"/>
            <w:bottom w:val="none" w:sz="0" w:space="0" w:color="auto"/>
            <w:right w:val="none" w:sz="0" w:space="0" w:color="auto"/>
          </w:divBdr>
        </w:div>
        <w:div w:id="1058014662">
          <w:marLeft w:val="0"/>
          <w:marRight w:val="0"/>
          <w:marTop w:val="0"/>
          <w:marBottom w:val="0"/>
          <w:divBdr>
            <w:top w:val="none" w:sz="0" w:space="0" w:color="auto"/>
            <w:left w:val="none" w:sz="0" w:space="0" w:color="auto"/>
            <w:bottom w:val="none" w:sz="0" w:space="0" w:color="auto"/>
            <w:right w:val="none" w:sz="0" w:space="0" w:color="auto"/>
          </w:divBdr>
          <w:divsChild>
            <w:div w:id="285628060">
              <w:marLeft w:val="0"/>
              <w:marRight w:val="0"/>
              <w:marTop w:val="0"/>
              <w:marBottom w:val="0"/>
              <w:divBdr>
                <w:top w:val="none" w:sz="0" w:space="0" w:color="auto"/>
                <w:left w:val="none" w:sz="0" w:space="0" w:color="auto"/>
                <w:bottom w:val="none" w:sz="0" w:space="0" w:color="auto"/>
                <w:right w:val="none" w:sz="0" w:space="0" w:color="auto"/>
              </w:divBdr>
            </w:div>
          </w:divsChild>
        </w:div>
        <w:div w:id="35400193">
          <w:marLeft w:val="0"/>
          <w:marRight w:val="0"/>
          <w:marTop w:val="30"/>
          <w:marBottom w:val="0"/>
          <w:divBdr>
            <w:top w:val="none" w:sz="0" w:space="0" w:color="auto"/>
            <w:left w:val="none" w:sz="0" w:space="0" w:color="auto"/>
            <w:bottom w:val="none" w:sz="0" w:space="0" w:color="auto"/>
            <w:right w:val="none" w:sz="0" w:space="0" w:color="auto"/>
          </w:divBdr>
          <w:divsChild>
            <w:div w:id="339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 w:id="20322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5C80-1AA4-4F5B-93A5-DDD0255F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Template>
  <TotalTime>1</TotalTime>
  <Pages>3</Pages>
  <Words>600</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5193</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2</cp:revision>
  <cp:lastPrinted>2022-08-03T10:08:00Z</cp:lastPrinted>
  <dcterms:created xsi:type="dcterms:W3CDTF">2022-08-03T10:27:00Z</dcterms:created>
  <dcterms:modified xsi:type="dcterms:W3CDTF">2022-08-03T10:27:00Z</dcterms:modified>
</cp:coreProperties>
</file>