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A36" w:rsidRPr="001D3510" w:rsidRDefault="00917A36" w:rsidP="00917A36">
      <w:pPr>
        <w:jc w:val="center"/>
        <w:rPr>
          <w:rFonts w:ascii="Cambria" w:hAnsi="Cambria"/>
          <w:b/>
          <w:sz w:val="24"/>
          <w:szCs w:val="24"/>
        </w:rPr>
      </w:pPr>
      <w:r w:rsidRPr="001D3510">
        <w:rPr>
          <w:rFonts w:ascii="Cambria" w:hAnsi="Cambria"/>
          <w:b/>
          <w:sz w:val="24"/>
          <w:szCs w:val="24"/>
        </w:rPr>
        <w:t>Краткое описание с</w:t>
      </w:r>
      <w:r>
        <w:rPr>
          <w:rFonts w:ascii="Cambria" w:hAnsi="Cambria"/>
          <w:b/>
          <w:sz w:val="24"/>
          <w:szCs w:val="24"/>
        </w:rPr>
        <w:t>вободных инвестиционных площадок</w:t>
      </w:r>
      <w:r w:rsidRPr="001D3510">
        <w:rPr>
          <w:rFonts w:ascii="Cambria" w:hAnsi="Cambria"/>
          <w:b/>
          <w:sz w:val="24"/>
          <w:szCs w:val="24"/>
        </w:rPr>
        <w:t xml:space="preserve">, </w:t>
      </w:r>
    </w:p>
    <w:p w:rsidR="00917A36" w:rsidRPr="001D3510" w:rsidRDefault="00917A36" w:rsidP="00917A36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пригодных</w:t>
      </w:r>
      <w:r w:rsidRPr="001D3510">
        <w:rPr>
          <w:rFonts w:ascii="Cambria" w:hAnsi="Cambria"/>
          <w:b/>
          <w:sz w:val="24"/>
          <w:szCs w:val="24"/>
        </w:rPr>
        <w:t xml:space="preserve"> для размещения новых производств</w:t>
      </w:r>
      <w:r>
        <w:rPr>
          <w:rFonts w:ascii="Cambria" w:hAnsi="Cambria"/>
          <w:b/>
          <w:sz w:val="24"/>
          <w:szCs w:val="24"/>
        </w:rPr>
        <w:t xml:space="preserve"> по состоянию на 01.01.202</w:t>
      </w:r>
      <w:r w:rsidR="007910DC">
        <w:rPr>
          <w:rFonts w:ascii="Cambria" w:hAnsi="Cambria"/>
          <w:b/>
          <w:sz w:val="24"/>
          <w:szCs w:val="24"/>
        </w:rPr>
        <w:t>4</w:t>
      </w:r>
      <w:r>
        <w:rPr>
          <w:rFonts w:ascii="Cambria" w:hAnsi="Cambria"/>
          <w:b/>
          <w:sz w:val="24"/>
          <w:szCs w:val="24"/>
        </w:rPr>
        <w:t xml:space="preserve"> год</w:t>
      </w:r>
    </w:p>
    <w:p w:rsidR="00BC5CF4" w:rsidRPr="00712016" w:rsidRDefault="00BC5CF4" w:rsidP="00BC5CF4">
      <w:pPr>
        <w:jc w:val="center"/>
        <w:rPr>
          <w:b/>
        </w:rPr>
      </w:pPr>
    </w:p>
    <w:tbl>
      <w:tblPr>
        <w:tblW w:w="95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95"/>
        <w:gridCol w:w="2808"/>
        <w:gridCol w:w="1738"/>
        <w:gridCol w:w="1121"/>
        <w:gridCol w:w="1070"/>
        <w:gridCol w:w="2281"/>
      </w:tblGrid>
      <w:tr w:rsidR="00BC5CF4" w:rsidRPr="00090165" w:rsidTr="00AF3421">
        <w:trPr>
          <w:trHeight w:val="731"/>
        </w:trPr>
        <w:tc>
          <w:tcPr>
            <w:tcW w:w="495" w:type="dxa"/>
          </w:tcPr>
          <w:p w:rsidR="00BC5CF4" w:rsidRPr="00090165" w:rsidRDefault="00BC5CF4" w:rsidP="00AF3421">
            <w:pPr>
              <w:jc w:val="center"/>
              <w:rPr>
                <w:b/>
                <w:sz w:val="24"/>
                <w:szCs w:val="24"/>
              </w:rPr>
            </w:pPr>
            <w:r w:rsidRPr="00090165">
              <w:rPr>
                <w:b/>
                <w:sz w:val="24"/>
                <w:szCs w:val="24"/>
              </w:rPr>
              <w:t>№</w:t>
            </w:r>
          </w:p>
          <w:p w:rsidR="00BC5CF4" w:rsidRPr="00090165" w:rsidRDefault="00BC5CF4" w:rsidP="00AF3421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090165">
              <w:rPr>
                <w:b/>
                <w:sz w:val="24"/>
                <w:szCs w:val="24"/>
              </w:rPr>
              <w:t>п</w:t>
            </w:r>
            <w:proofErr w:type="gramEnd"/>
            <w:r w:rsidRPr="00090165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808" w:type="dxa"/>
          </w:tcPr>
          <w:p w:rsidR="00BC5CF4" w:rsidRPr="00090165" w:rsidRDefault="00BC5CF4" w:rsidP="00AF3421">
            <w:pPr>
              <w:jc w:val="center"/>
              <w:rPr>
                <w:b/>
                <w:sz w:val="24"/>
                <w:szCs w:val="24"/>
              </w:rPr>
            </w:pPr>
            <w:r w:rsidRPr="00090165">
              <w:rPr>
                <w:b/>
                <w:sz w:val="24"/>
                <w:szCs w:val="24"/>
              </w:rPr>
              <w:t>Наименование</w:t>
            </w:r>
          </w:p>
          <w:p w:rsidR="00BC5CF4" w:rsidRPr="00090165" w:rsidRDefault="00BC5CF4" w:rsidP="00AF3421">
            <w:pPr>
              <w:jc w:val="center"/>
              <w:rPr>
                <w:b/>
                <w:sz w:val="24"/>
                <w:szCs w:val="24"/>
              </w:rPr>
            </w:pPr>
            <w:r w:rsidRPr="00090165">
              <w:rPr>
                <w:b/>
                <w:sz w:val="24"/>
                <w:szCs w:val="24"/>
              </w:rPr>
              <w:t xml:space="preserve"> земельного участка</w:t>
            </w:r>
          </w:p>
        </w:tc>
        <w:tc>
          <w:tcPr>
            <w:tcW w:w="1738" w:type="dxa"/>
          </w:tcPr>
          <w:p w:rsidR="00BC5CF4" w:rsidRPr="00090165" w:rsidRDefault="00BC5CF4" w:rsidP="00AF3421">
            <w:pPr>
              <w:jc w:val="center"/>
              <w:rPr>
                <w:b/>
                <w:sz w:val="24"/>
                <w:szCs w:val="24"/>
              </w:rPr>
            </w:pPr>
            <w:r w:rsidRPr="00090165">
              <w:rPr>
                <w:b/>
                <w:sz w:val="24"/>
                <w:szCs w:val="24"/>
              </w:rPr>
              <w:t>Собственник земельного участка</w:t>
            </w:r>
          </w:p>
        </w:tc>
        <w:tc>
          <w:tcPr>
            <w:tcW w:w="1121" w:type="dxa"/>
          </w:tcPr>
          <w:p w:rsidR="00BC5CF4" w:rsidRPr="00090165" w:rsidRDefault="00BC5CF4" w:rsidP="00AF3421">
            <w:pPr>
              <w:jc w:val="center"/>
              <w:rPr>
                <w:b/>
                <w:sz w:val="24"/>
                <w:szCs w:val="24"/>
              </w:rPr>
            </w:pPr>
            <w:r w:rsidRPr="00090165">
              <w:rPr>
                <w:b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70" w:type="dxa"/>
          </w:tcPr>
          <w:p w:rsidR="00BC5CF4" w:rsidRPr="00090165" w:rsidRDefault="00BC5CF4" w:rsidP="00AF3421">
            <w:pPr>
              <w:jc w:val="center"/>
              <w:rPr>
                <w:b/>
                <w:sz w:val="24"/>
                <w:szCs w:val="24"/>
              </w:rPr>
            </w:pPr>
            <w:r w:rsidRPr="00090165">
              <w:rPr>
                <w:b/>
                <w:sz w:val="24"/>
                <w:szCs w:val="24"/>
              </w:rPr>
              <w:t>Наличие инфраструктуры</w:t>
            </w:r>
          </w:p>
        </w:tc>
        <w:tc>
          <w:tcPr>
            <w:tcW w:w="2281" w:type="dxa"/>
          </w:tcPr>
          <w:p w:rsidR="00BC5CF4" w:rsidRPr="00090165" w:rsidRDefault="00BC5CF4" w:rsidP="00AF3421">
            <w:pPr>
              <w:jc w:val="center"/>
              <w:rPr>
                <w:b/>
                <w:sz w:val="24"/>
                <w:szCs w:val="24"/>
              </w:rPr>
            </w:pPr>
            <w:r w:rsidRPr="00090165">
              <w:rPr>
                <w:b/>
                <w:sz w:val="24"/>
                <w:szCs w:val="24"/>
              </w:rPr>
              <w:t>Примечание</w:t>
            </w:r>
          </w:p>
        </w:tc>
      </w:tr>
      <w:tr w:rsidR="00BC5CF4" w:rsidRPr="00090165" w:rsidTr="00AF3421">
        <w:trPr>
          <w:trHeight w:val="679"/>
        </w:trPr>
        <w:tc>
          <w:tcPr>
            <w:tcW w:w="495" w:type="dxa"/>
          </w:tcPr>
          <w:p w:rsidR="00BC5CF4" w:rsidRPr="00090165" w:rsidRDefault="00BC5CF4" w:rsidP="00AF3421">
            <w:pPr>
              <w:jc w:val="center"/>
              <w:rPr>
                <w:sz w:val="24"/>
                <w:szCs w:val="24"/>
              </w:rPr>
            </w:pPr>
            <w:r w:rsidRPr="00090165">
              <w:rPr>
                <w:sz w:val="24"/>
                <w:szCs w:val="24"/>
              </w:rPr>
              <w:t>1</w:t>
            </w:r>
          </w:p>
        </w:tc>
        <w:tc>
          <w:tcPr>
            <w:tcW w:w="2808" w:type="dxa"/>
          </w:tcPr>
          <w:p w:rsidR="00BC5CF4" w:rsidRPr="00090165" w:rsidRDefault="00BC5CF4" w:rsidP="00AF3421">
            <w:pPr>
              <w:jc w:val="center"/>
              <w:rPr>
                <w:sz w:val="24"/>
                <w:szCs w:val="24"/>
              </w:rPr>
            </w:pPr>
            <w:r w:rsidRPr="00090165">
              <w:rPr>
                <w:sz w:val="24"/>
                <w:szCs w:val="24"/>
              </w:rPr>
              <w:t>Земельный участок в районе бывшего завода «Зонд»</w:t>
            </w:r>
          </w:p>
          <w:p w:rsidR="00BC5CF4" w:rsidRPr="00090165" w:rsidRDefault="00BC5CF4" w:rsidP="00AF3421">
            <w:pPr>
              <w:jc w:val="center"/>
              <w:rPr>
                <w:sz w:val="24"/>
                <w:szCs w:val="24"/>
              </w:rPr>
            </w:pPr>
            <w:proofErr w:type="gramStart"/>
            <w:r w:rsidRPr="00090165">
              <w:rPr>
                <w:sz w:val="24"/>
                <w:szCs w:val="24"/>
              </w:rPr>
              <w:t>РМЭ,  г. Звенигово</w:t>
            </w:r>
            <w:r w:rsidR="00007436" w:rsidRPr="00090165">
              <w:rPr>
                <w:sz w:val="24"/>
                <w:szCs w:val="24"/>
              </w:rPr>
              <w:t xml:space="preserve"> </w:t>
            </w:r>
            <w:r w:rsidR="00A71DC4" w:rsidRPr="00090165">
              <w:rPr>
                <w:sz w:val="24"/>
                <w:szCs w:val="24"/>
              </w:rPr>
              <w:t>(</w:t>
            </w:r>
            <w:r w:rsidRPr="00090165">
              <w:rPr>
                <w:sz w:val="24"/>
                <w:szCs w:val="24"/>
              </w:rPr>
              <w:t>район бывшего завода «Зонд»</w:t>
            </w:r>
            <w:proofErr w:type="gramEnd"/>
          </w:p>
        </w:tc>
        <w:tc>
          <w:tcPr>
            <w:tcW w:w="1738" w:type="dxa"/>
          </w:tcPr>
          <w:p w:rsidR="00BC5CF4" w:rsidRPr="00090165" w:rsidRDefault="00BC5CF4" w:rsidP="00AF3421">
            <w:pPr>
              <w:jc w:val="center"/>
              <w:rPr>
                <w:sz w:val="24"/>
                <w:szCs w:val="24"/>
              </w:rPr>
            </w:pPr>
            <w:r w:rsidRPr="00090165">
              <w:rPr>
                <w:sz w:val="24"/>
                <w:szCs w:val="24"/>
              </w:rPr>
              <w:t>МО «Городское поселение Звенигово»</w:t>
            </w:r>
          </w:p>
        </w:tc>
        <w:tc>
          <w:tcPr>
            <w:tcW w:w="1121" w:type="dxa"/>
          </w:tcPr>
          <w:p w:rsidR="00BC5CF4" w:rsidRPr="00090165" w:rsidRDefault="00BC5CF4" w:rsidP="00AF3421">
            <w:pPr>
              <w:jc w:val="center"/>
              <w:rPr>
                <w:sz w:val="24"/>
                <w:szCs w:val="24"/>
              </w:rPr>
            </w:pPr>
            <w:r w:rsidRPr="00090165">
              <w:rPr>
                <w:sz w:val="24"/>
                <w:szCs w:val="24"/>
              </w:rPr>
              <w:t>5,6 га</w:t>
            </w:r>
          </w:p>
        </w:tc>
        <w:tc>
          <w:tcPr>
            <w:tcW w:w="1070" w:type="dxa"/>
          </w:tcPr>
          <w:p w:rsidR="00BC5CF4" w:rsidRPr="00090165" w:rsidRDefault="00BC5CF4" w:rsidP="00AF3421">
            <w:pPr>
              <w:jc w:val="center"/>
              <w:rPr>
                <w:sz w:val="24"/>
                <w:szCs w:val="24"/>
              </w:rPr>
            </w:pPr>
            <w:r w:rsidRPr="00090165">
              <w:rPr>
                <w:sz w:val="24"/>
                <w:szCs w:val="24"/>
              </w:rPr>
              <w:t>нет</w:t>
            </w:r>
          </w:p>
        </w:tc>
        <w:tc>
          <w:tcPr>
            <w:tcW w:w="2281" w:type="dxa"/>
          </w:tcPr>
          <w:p w:rsidR="00BC5CF4" w:rsidRPr="00090165" w:rsidRDefault="00BC5CF4" w:rsidP="00AF3421">
            <w:pPr>
              <w:jc w:val="center"/>
              <w:rPr>
                <w:sz w:val="24"/>
                <w:szCs w:val="24"/>
              </w:rPr>
            </w:pPr>
            <w:r w:rsidRPr="00090165">
              <w:rPr>
                <w:sz w:val="24"/>
                <w:szCs w:val="24"/>
              </w:rPr>
              <w:t>Под комплексную застройку для индивидуального жилищного строительства</w:t>
            </w:r>
          </w:p>
        </w:tc>
      </w:tr>
      <w:tr w:rsidR="00BC5CF4" w:rsidRPr="00090165" w:rsidTr="00AF3421">
        <w:trPr>
          <w:trHeight w:val="747"/>
        </w:trPr>
        <w:tc>
          <w:tcPr>
            <w:tcW w:w="495" w:type="dxa"/>
          </w:tcPr>
          <w:p w:rsidR="00BC5CF4" w:rsidRPr="00090165" w:rsidRDefault="00BC5CF4" w:rsidP="00AF3421">
            <w:pPr>
              <w:jc w:val="center"/>
              <w:rPr>
                <w:sz w:val="24"/>
                <w:szCs w:val="24"/>
              </w:rPr>
            </w:pPr>
            <w:r w:rsidRPr="00090165">
              <w:rPr>
                <w:sz w:val="24"/>
                <w:szCs w:val="24"/>
              </w:rPr>
              <w:t>2</w:t>
            </w:r>
          </w:p>
        </w:tc>
        <w:tc>
          <w:tcPr>
            <w:tcW w:w="2808" w:type="dxa"/>
          </w:tcPr>
          <w:p w:rsidR="00BC5CF4" w:rsidRPr="00090165" w:rsidRDefault="00BC5CF4" w:rsidP="00AF3421">
            <w:pPr>
              <w:jc w:val="center"/>
              <w:rPr>
                <w:sz w:val="24"/>
                <w:szCs w:val="24"/>
              </w:rPr>
            </w:pPr>
            <w:r w:rsidRPr="00090165">
              <w:rPr>
                <w:sz w:val="24"/>
                <w:szCs w:val="24"/>
              </w:rPr>
              <w:t xml:space="preserve">Земельный участок </w:t>
            </w:r>
          </w:p>
          <w:p w:rsidR="00BC5CF4" w:rsidRPr="00090165" w:rsidRDefault="00BC5CF4" w:rsidP="00AF3421">
            <w:pPr>
              <w:jc w:val="center"/>
              <w:rPr>
                <w:sz w:val="24"/>
                <w:szCs w:val="24"/>
              </w:rPr>
            </w:pPr>
            <w:r w:rsidRPr="00090165">
              <w:rPr>
                <w:sz w:val="24"/>
                <w:szCs w:val="24"/>
              </w:rPr>
              <w:t xml:space="preserve">РМЭ, </w:t>
            </w:r>
            <w:r w:rsidR="00A71DC4" w:rsidRPr="00090165">
              <w:rPr>
                <w:sz w:val="24"/>
                <w:szCs w:val="24"/>
              </w:rPr>
              <w:t>с</w:t>
            </w:r>
            <w:r w:rsidRPr="00090165">
              <w:rPr>
                <w:sz w:val="24"/>
                <w:szCs w:val="24"/>
              </w:rPr>
              <w:t xml:space="preserve">. </w:t>
            </w:r>
            <w:proofErr w:type="spellStart"/>
            <w:r w:rsidRPr="00090165">
              <w:rPr>
                <w:sz w:val="24"/>
                <w:szCs w:val="24"/>
              </w:rPr>
              <w:t>К</w:t>
            </w:r>
            <w:r w:rsidR="00A71DC4" w:rsidRPr="00090165">
              <w:rPr>
                <w:sz w:val="24"/>
                <w:szCs w:val="24"/>
              </w:rPr>
              <w:t>ожласола</w:t>
            </w:r>
            <w:proofErr w:type="spellEnd"/>
            <w:r w:rsidRPr="00090165">
              <w:rPr>
                <w:sz w:val="24"/>
                <w:szCs w:val="24"/>
              </w:rPr>
              <w:t>,</w:t>
            </w:r>
          </w:p>
          <w:p w:rsidR="00BC5CF4" w:rsidRPr="00090165" w:rsidRDefault="00BC5CF4" w:rsidP="00A71DC4">
            <w:pPr>
              <w:jc w:val="center"/>
              <w:rPr>
                <w:sz w:val="24"/>
                <w:szCs w:val="24"/>
              </w:rPr>
            </w:pPr>
            <w:r w:rsidRPr="00090165">
              <w:rPr>
                <w:sz w:val="24"/>
                <w:szCs w:val="24"/>
              </w:rPr>
              <w:t xml:space="preserve">ул. </w:t>
            </w:r>
            <w:proofErr w:type="gramStart"/>
            <w:r w:rsidR="00A71DC4" w:rsidRPr="00090165">
              <w:rPr>
                <w:sz w:val="24"/>
                <w:szCs w:val="24"/>
              </w:rPr>
              <w:t>Молодежная</w:t>
            </w:r>
            <w:proofErr w:type="gramEnd"/>
            <w:r w:rsidRPr="00090165">
              <w:rPr>
                <w:sz w:val="24"/>
                <w:szCs w:val="24"/>
              </w:rPr>
              <w:t>, участок 1</w:t>
            </w:r>
            <w:r w:rsidR="00A71DC4" w:rsidRPr="00090165">
              <w:rPr>
                <w:sz w:val="24"/>
                <w:szCs w:val="24"/>
              </w:rPr>
              <w:t>а</w:t>
            </w:r>
          </w:p>
          <w:p w:rsidR="00A71DC4" w:rsidRPr="00090165" w:rsidRDefault="00A71DC4" w:rsidP="00A71DC4">
            <w:pPr>
              <w:jc w:val="center"/>
              <w:rPr>
                <w:sz w:val="24"/>
                <w:szCs w:val="24"/>
              </w:rPr>
            </w:pPr>
            <w:r w:rsidRPr="00090165">
              <w:rPr>
                <w:sz w:val="24"/>
                <w:szCs w:val="24"/>
              </w:rPr>
              <w:t>12:14:0705004:243</w:t>
            </w:r>
          </w:p>
        </w:tc>
        <w:tc>
          <w:tcPr>
            <w:tcW w:w="1738" w:type="dxa"/>
          </w:tcPr>
          <w:p w:rsidR="00BC5CF4" w:rsidRPr="00090165" w:rsidRDefault="00BC5CF4" w:rsidP="00AF3421">
            <w:pPr>
              <w:jc w:val="center"/>
              <w:rPr>
                <w:sz w:val="24"/>
                <w:szCs w:val="24"/>
              </w:rPr>
            </w:pPr>
            <w:r w:rsidRPr="00090165">
              <w:rPr>
                <w:sz w:val="24"/>
                <w:szCs w:val="24"/>
              </w:rPr>
              <w:t>МО «Городское поселение Красногорский»</w:t>
            </w:r>
          </w:p>
        </w:tc>
        <w:tc>
          <w:tcPr>
            <w:tcW w:w="1121" w:type="dxa"/>
          </w:tcPr>
          <w:p w:rsidR="00BC5CF4" w:rsidRPr="00090165" w:rsidRDefault="00BC5CF4" w:rsidP="00A71DC4">
            <w:pPr>
              <w:jc w:val="center"/>
              <w:rPr>
                <w:sz w:val="24"/>
                <w:szCs w:val="24"/>
              </w:rPr>
            </w:pPr>
            <w:r w:rsidRPr="00090165">
              <w:rPr>
                <w:sz w:val="24"/>
                <w:szCs w:val="24"/>
              </w:rPr>
              <w:t>1,</w:t>
            </w:r>
            <w:r w:rsidR="00A71DC4" w:rsidRPr="00090165">
              <w:rPr>
                <w:sz w:val="24"/>
                <w:szCs w:val="24"/>
              </w:rPr>
              <w:t>2</w:t>
            </w:r>
            <w:r w:rsidRPr="00090165">
              <w:rPr>
                <w:sz w:val="24"/>
                <w:szCs w:val="24"/>
              </w:rPr>
              <w:t xml:space="preserve"> га</w:t>
            </w:r>
          </w:p>
        </w:tc>
        <w:tc>
          <w:tcPr>
            <w:tcW w:w="1070" w:type="dxa"/>
          </w:tcPr>
          <w:p w:rsidR="00BC5CF4" w:rsidRPr="00090165" w:rsidRDefault="00A71DC4" w:rsidP="00AF3421">
            <w:pPr>
              <w:jc w:val="center"/>
              <w:rPr>
                <w:sz w:val="24"/>
                <w:szCs w:val="24"/>
              </w:rPr>
            </w:pPr>
            <w:r w:rsidRPr="00090165">
              <w:rPr>
                <w:sz w:val="24"/>
                <w:szCs w:val="24"/>
              </w:rPr>
              <w:t>нет</w:t>
            </w:r>
          </w:p>
        </w:tc>
        <w:tc>
          <w:tcPr>
            <w:tcW w:w="2281" w:type="dxa"/>
          </w:tcPr>
          <w:p w:rsidR="00BC5CF4" w:rsidRPr="00090165" w:rsidRDefault="00BC5CF4" w:rsidP="00AF3421">
            <w:pPr>
              <w:jc w:val="center"/>
              <w:rPr>
                <w:sz w:val="24"/>
                <w:szCs w:val="24"/>
              </w:rPr>
            </w:pPr>
            <w:r w:rsidRPr="00090165">
              <w:rPr>
                <w:sz w:val="24"/>
                <w:szCs w:val="24"/>
              </w:rPr>
              <w:t xml:space="preserve">Для </w:t>
            </w:r>
            <w:r w:rsidR="00A71DC4" w:rsidRPr="00090165">
              <w:rPr>
                <w:sz w:val="24"/>
                <w:szCs w:val="24"/>
              </w:rPr>
              <w:t>строительства объекта по  производству минерализованной воды</w:t>
            </w:r>
          </w:p>
          <w:p w:rsidR="00BC5CF4" w:rsidRPr="00090165" w:rsidRDefault="00BC5CF4" w:rsidP="00AF3421">
            <w:pPr>
              <w:jc w:val="center"/>
              <w:rPr>
                <w:sz w:val="24"/>
                <w:szCs w:val="24"/>
              </w:rPr>
            </w:pPr>
          </w:p>
        </w:tc>
      </w:tr>
      <w:tr w:rsidR="00BC5CF4" w:rsidRPr="00090165" w:rsidTr="00AF3421">
        <w:trPr>
          <w:trHeight w:val="747"/>
        </w:trPr>
        <w:tc>
          <w:tcPr>
            <w:tcW w:w="495" w:type="dxa"/>
          </w:tcPr>
          <w:p w:rsidR="00BC5CF4" w:rsidRPr="00090165" w:rsidRDefault="00BC5CF4" w:rsidP="00AF3421">
            <w:pPr>
              <w:jc w:val="center"/>
              <w:rPr>
                <w:sz w:val="24"/>
                <w:szCs w:val="24"/>
              </w:rPr>
            </w:pPr>
            <w:r w:rsidRPr="00090165">
              <w:rPr>
                <w:sz w:val="24"/>
                <w:szCs w:val="24"/>
              </w:rPr>
              <w:t>3</w:t>
            </w:r>
          </w:p>
        </w:tc>
        <w:tc>
          <w:tcPr>
            <w:tcW w:w="2808" w:type="dxa"/>
          </w:tcPr>
          <w:p w:rsidR="00BC5CF4" w:rsidRPr="00090165" w:rsidRDefault="00BC5CF4" w:rsidP="00AF3421">
            <w:pPr>
              <w:jc w:val="center"/>
              <w:rPr>
                <w:sz w:val="24"/>
                <w:szCs w:val="24"/>
              </w:rPr>
            </w:pPr>
            <w:r w:rsidRPr="00090165">
              <w:rPr>
                <w:sz w:val="24"/>
                <w:szCs w:val="24"/>
              </w:rPr>
              <w:t>Земельный участок в районе РМЭ, Звениговский район, в южной части кадастрового квартала 12:14:1502002:32</w:t>
            </w:r>
          </w:p>
        </w:tc>
        <w:tc>
          <w:tcPr>
            <w:tcW w:w="1738" w:type="dxa"/>
          </w:tcPr>
          <w:p w:rsidR="00BC5CF4" w:rsidRPr="00090165" w:rsidRDefault="00BC5CF4" w:rsidP="00AF3421">
            <w:pPr>
              <w:jc w:val="center"/>
              <w:rPr>
                <w:sz w:val="24"/>
                <w:szCs w:val="24"/>
              </w:rPr>
            </w:pPr>
            <w:r w:rsidRPr="00090165">
              <w:rPr>
                <w:sz w:val="24"/>
                <w:szCs w:val="24"/>
              </w:rPr>
              <w:t>МО «</w:t>
            </w:r>
            <w:proofErr w:type="spellStart"/>
            <w:r w:rsidRPr="00090165">
              <w:rPr>
                <w:sz w:val="24"/>
                <w:szCs w:val="24"/>
              </w:rPr>
              <w:t>Исменецкое</w:t>
            </w:r>
            <w:proofErr w:type="spellEnd"/>
            <w:r w:rsidRPr="00090165">
              <w:rPr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1121" w:type="dxa"/>
          </w:tcPr>
          <w:p w:rsidR="00BC5CF4" w:rsidRPr="00090165" w:rsidRDefault="00BC5CF4" w:rsidP="00AF3421">
            <w:pPr>
              <w:jc w:val="center"/>
              <w:rPr>
                <w:sz w:val="24"/>
                <w:szCs w:val="24"/>
              </w:rPr>
            </w:pPr>
            <w:r w:rsidRPr="00090165">
              <w:rPr>
                <w:sz w:val="24"/>
                <w:szCs w:val="24"/>
              </w:rPr>
              <w:t>3,6</w:t>
            </w:r>
            <w:r w:rsidR="005E0AAC" w:rsidRPr="00090165">
              <w:rPr>
                <w:sz w:val="24"/>
                <w:szCs w:val="24"/>
              </w:rPr>
              <w:t>6</w:t>
            </w:r>
            <w:r w:rsidRPr="00090165">
              <w:rPr>
                <w:sz w:val="24"/>
                <w:szCs w:val="24"/>
              </w:rPr>
              <w:t xml:space="preserve"> га</w:t>
            </w:r>
          </w:p>
        </w:tc>
        <w:tc>
          <w:tcPr>
            <w:tcW w:w="1070" w:type="dxa"/>
          </w:tcPr>
          <w:p w:rsidR="00BC5CF4" w:rsidRPr="00090165" w:rsidRDefault="00BC5CF4" w:rsidP="00AF3421">
            <w:pPr>
              <w:jc w:val="center"/>
              <w:rPr>
                <w:sz w:val="24"/>
                <w:szCs w:val="24"/>
              </w:rPr>
            </w:pPr>
            <w:r w:rsidRPr="00090165">
              <w:rPr>
                <w:sz w:val="24"/>
                <w:szCs w:val="24"/>
              </w:rPr>
              <w:t>нет</w:t>
            </w:r>
          </w:p>
        </w:tc>
        <w:tc>
          <w:tcPr>
            <w:tcW w:w="2281" w:type="dxa"/>
          </w:tcPr>
          <w:p w:rsidR="00BC5CF4" w:rsidRPr="00090165" w:rsidRDefault="00BC5CF4" w:rsidP="00AF3421">
            <w:pPr>
              <w:jc w:val="center"/>
              <w:rPr>
                <w:sz w:val="24"/>
                <w:szCs w:val="24"/>
              </w:rPr>
            </w:pPr>
            <w:r w:rsidRPr="00090165">
              <w:rPr>
                <w:sz w:val="24"/>
                <w:szCs w:val="24"/>
              </w:rPr>
              <w:t>Земли сельскохозяйственного назначения. Для сельскохозяйственного производства.</w:t>
            </w:r>
          </w:p>
        </w:tc>
      </w:tr>
      <w:tr w:rsidR="00BC5CF4" w:rsidRPr="00090165" w:rsidTr="00AF3421">
        <w:trPr>
          <w:trHeight w:val="974"/>
        </w:trPr>
        <w:tc>
          <w:tcPr>
            <w:tcW w:w="495" w:type="dxa"/>
          </w:tcPr>
          <w:p w:rsidR="00BC5CF4" w:rsidRPr="00090165" w:rsidRDefault="00BC5CF4" w:rsidP="00AF3421">
            <w:pPr>
              <w:jc w:val="center"/>
              <w:rPr>
                <w:sz w:val="24"/>
                <w:szCs w:val="24"/>
              </w:rPr>
            </w:pPr>
            <w:r w:rsidRPr="00090165">
              <w:rPr>
                <w:sz w:val="24"/>
                <w:szCs w:val="24"/>
              </w:rPr>
              <w:t>4</w:t>
            </w:r>
          </w:p>
        </w:tc>
        <w:tc>
          <w:tcPr>
            <w:tcW w:w="2808" w:type="dxa"/>
          </w:tcPr>
          <w:p w:rsidR="00BC5CF4" w:rsidRPr="00090165" w:rsidRDefault="00BC5CF4" w:rsidP="00AF3421">
            <w:pPr>
              <w:jc w:val="center"/>
              <w:rPr>
                <w:sz w:val="24"/>
                <w:szCs w:val="24"/>
              </w:rPr>
            </w:pPr>
            <w:r w:rsidRPr="00090165">
              <w:rPr>
                <w:sz w:val="24"/>
                <w:szCs w:val="24"/>
              </w:rPr>
              <w:t>Земельный участок  в районе  РМЭ Звениговский район, в 200 м. от поселка 53 квартал (</w:t>
            </w:r>
            <w:proofErr w:type="spellStart"/>
            <w:r w:rsidRPr="00090165">
              <w:rPr>
                <w:sz w:val="24"/>
                <w:szCs w:val="24"/>
              </w:rPr>
              <w:t>Кокшайское</w:t>
            </w:r>
            <w:proofErr w:type="spellEnd"/>
            <w:r w:rsidRPr="00090165">
              <w:rPr>
                <w:sz w:val="24"/>
                <w:szCs w:val="24"/>
              </w:rPr>
              <w:t xml:space="preserve"> кольцо)</w:t>
            </w:r>
          </w:p>
        </w:tc>
        <w:tc>
          <w:tcPr>
            <w:tcW w:w="1738" w:type="dxa"/>
          </w:tcPr>
          <w:p w:rsidR="00BC5CF4" w:rsidRPr="00090165" w:rsidRDefault="00BC5CF4" w:rsidP="00AF3421">
            <w:pPr>
              <w:jc w:val="center"/>
              <w:rPr>
                <w:sz w:val="24"/>
                <w:szCs w:val="24"/>
              </w:rPr>
            </w:pPr>
            <w:r w:rsidRPr="00090165">
              <w:rPr>
                <w:sz w:val="24"/>
                <w:szCs w:val="24"/>
              </w:rPr>
              <w:t>МО «</w:t>
            </w:r>
            <w:proofErr w:type="spellStart"/>
            <w:r w:rsidRPr="00090165">
              <w:rPr>
                <w:sz w:val="24"/>
                <w:szCs w:val="24"/>
              </w:rPr>
              <w:t>Кокшайское</w:t>
            </w:r>
            <w:proofErr w:type="spellEnd"/>
            <w:r w:rsidRPr="00090165">
              <w:rPr>
                <w:sz w:val="24"/>
                <w:szCs w:val="24"/>
              </w:rPr>
              <w:t xml:space="preserve">  сельское поселение»</w:t>
            </w:r>
          </w:p>
        </w:tc>
        <w:tc>
          <w:tcPr>
            <w:tcW w:w="1121" w:type="dxa"/>
          </w:tcPr>
          <w:p w:rsidR="00BC5CF4" w:rsidRPr="00090165" w:rsidRDefault="00BC5CF4" w:rsidP="00AF3421">
            <w:pPr>
              <w:jc w:val="center"/>
              <w:rPr>
                <w:sz w:val="24"/>
                <w:szCs w:val="24"/>
              </w:rPr>
            </w:pPr>
            <w:r w:rsidRPr="00090165">
              <w:rPr>
                <w:sz w:val="24"/>
                <w:szCs w:val="24"/>
              </w:rPr>
              <w:t>2,7 га</w:t>
            </w:r>
          </w:p>
        </w:tc>
        <w:tc>
          <w:tcPr>
            <w:tcW w:w="1070" w:type="dxa"/>
          </w:tcPr>
          <w:p w:rsidR="00BC5CF4" w:rsidRPr="00090165" w:rsidRDefault="00BC5CF4" w:rsidP="00AF3421">
            <w:pPr>
              <w:jc w:val="center"/>
              <w:rPr>
                <w:sz w:val="24"/>
                <w:szCs w:val="24"/>
              </w:rPr>
            </w:pPr>
            <w:r w:rsidRPr="00090165">
              <w:rPr>
                <w:sz w:val="24"/>
                <w:szCs w:val="24"/>
              </w:rPr>
              <w:t>нет</w:t>
            </w:r>
          </w:p>
        </w:tc>
        <w:tc>
          <w:tcPr>
            <w:tcW w:w="2281" w:type="dxa"/>
          </w:tcPr>
          <w:p w:rsidR="00BC5CF4" w:rsidRPr="00090165" w:rsidRDefault="00BC5CF4" w:rsidP="00AF3421">
            <w:pPr>
              <w:jc w:val="center"/>
              <w:rPr>
                <w:sz w:val="24"/>
                <w:szCs w:val="24"/>
              </w:rPr>
            </w:pPr>
            <w:r w:rsidRPr="00090165">
              <w:rPr>
                <w:sz w:val="24"/>
                <w:szCs w:val="24"/>
              </w:rPr>
              <w:t>Земли сельскохозяйственного назначения</w:t>
            </w:r>
          </w:p>
        </w:tc>
      </w:tr>
      <w:tr w:rsidR="005A17EE" w:rsidRPr="00090165" w:rsidTr="00AF3421">
        <w:trPr>
          <w:trHeight w:val="974"/>
        </w:trPr>
        <w:tc>
          <w:tcPr>
            <w:tcW w:w="495" w:type="dxa"/>
          </w:tcPr>
          <w:p w:rsidR="005A17EE" w:rsidRPr="00090165" w:rsidRDefault="005A17EE" w:rsidP="00AF3421">
            <w:pPr>
              <w:jc w:val="center"/>
              <w:rPr>
                <w:sz w:val="24"/>
                <w:szCs w:val="24"/>
              </w:rPr>
            </w:pPr>
            <w:r w:rsidRPr="00090165">
              <w:rPr>
                <w:sz w:val="24"/>
                <w:szCs w:val="24"/>
              </w:rPr>
              <w:t>5</w:t>
            </w:r>
          </w:p>
        </w:tc>
        <w:tc>
          <w:tcPr>
            <w:tcW w:w="2808" w:type="dxa"/>
          </w:tcPr>
          <w:p w:rsidR="00584F62" w:rsidRPr="00090165" w:rsidRDefault="00584F62" w:rsidP="00584F62">
            <w:pPr>
              <w:jc w:val="center"/>
              <w:rPr>
                <w:sz w:val="24"/>
                <w:szCs w:val="24"/>
              </w:rPr>
            </w:pPr>
            <w:r w:rsidRPr="00090165">
              <w:rPr>
                <w:sz w:val="24"/>
                <w:szCs w:val="24"/>
              </w:rPr>
              <w:t>Земельный участок в районе Набережной</w:t>
            </w:r>
          </w:p>
          <w:p w:rsidR="005A17EE" w:rsidRPr="00090165" w:rsidRDefault="00584F62" w:rsidP="00584F62">
            <w:pPr>
              <w:jc w:val="center"/>
              <w:rPr>
                <w:sz w:val="24"/>
                <w:szCs w:val="24"/>
              </w:rPr>
            </w:pPr>
            <w:r w:rsidRPr="00090165">
              <w:rPr>
                <w:sz w:val="24"/>
                <w:szCs w:val="24"/>
              </w:rPr>
              <w:t xml:space="preserve">РМЭ,  г. Звенигово </w:t>
            </w:r>
          </w:p>
        </w:tc>
        <w:tc>
          <w:tcPr>
            <w:tcW w:w="1738" w:type="dxa"/>
          </w:tcPr>
          <w:p w:rsidR="005A17EE" w:rsidRPr="00090165" w:rsidRDefault="005A17EE" w:rsidP="00AF3421">
            <w:pPr>
              <w:jc w:val="center"/>
              <w:rPr>
                <w:sz w:val="24"/>
                <w:szCs w:val="24"/>
              </w:rPr>
            </w:pPr>
            <w:r w:rsidRPr="00090165">
              <w:rPr>
                <w:sz w:val="24"/>
                <w:szCs w:val="24"/>
              </w:rPr>
              <w:t>МО «Городское поселение Звенигово»</w:t>
            </w:r>
          </w:p>
        </w:tc>
        <w:tc>
          <w:tcPr>
            <w:tcW w:w="1121" w:type="dxa"/>
          </w:tcPr>
          <w:p w:rsidR="005A17EE" w:rsidRPr="00090165" w:rsidRDefault="00584F62" w:rsidP="00AF3421">
            <w:pPr>
              <w:jc w:val="center"/>
              <w:rPr>
                <w:sz w:val="24"/>
                <w:szCs w:val="24"/>
              </w:rPr>
            </w:pPr>
            <w:r w:rsidRPr="00090165">
              <w:rPr>
                <w:sz w:val="24"/>
                <w:szCs w:val="24"/>
              </w:rPr>
              <w:t>3,5</w:t>
            </w:r>
            <w:r w:rsidR="00E70533" w:rsidRPr="00090165">
              <w:rPr>
                <w:sz w:val="24"/>
                <w:szCs w:val="24"/>
              </w:rPr>
              <w:t xml:space="preserve"> га</w:t>
            </w:r>
          </w:p>
        </w:tc>
        <w:tc>
          <w:tcPr>
            <w:tcW w:w="1070" w:type="dxa"/>
          </w:tcPr>
          <w:p w:rsidR="005A17EE" w:rsidRPr="00090165" w:rsidRDefault="00584F62" w:rsidP="00AF3421">
            <w:pPr>
              <w:jc w:val="center"/>
              <w:rPr>
                <w:sz w:val="24"/>
                <w:szCs w:val="24"/>
              </w:rPr>
            </w:pPr>
            <w:r w:rsidRPr="00090165">
              <w:rPr>
                <w:sz w:val="24"/>
                <w:szCs w:val="24"/>
              </w:rPr>
              <w:t>нет</w:t>
            </w:r>
          </w:p>
        </w:tc>
        <w:tc>
          <w:tcPr>
            <w:tcW w:w="2281" w:type="dxa"/>
          </w:tcPr>
          <w:p w:rsidR="005A17EE" w:rsidRPr="00090165" w:rsidRDefault="00584F62" w:rsidP="00AF3421">
            <w:pPr>
              <w:jc w:val="center"/>
              <w:rPr>
                <w:sz w:val="24"/>
                <w:szCs w:val="24"/>
              </w:rPr>
            </w:pPr>
            <w:r w:rsidRPr="00090165">
              <w:rPr>
                <w:sz w:val="24"/>
                <w:szCs w:val="24"/>
              </w:rPr>
              <w:t>Перспективное строительство следующих объектов:</w:t>
            </w:r>
          </w:p>
          <w:p w:rsidR="00584F62" w:rsidRPr="00090165" w:rsidRDefault="00584F62" w:rsidP="00AF3421">
            <w:pPr>
              <w:jc w:val="center"/>
              <w:rPr>
                <w:sz w:val="24"/>
                <w:szCs w:val="24"/>
              </w:rPr>
            </w:pPr>
            <w:r w:rsidRPr="00090165">
              <w:rPr>
                <w:sz w:val="24"/>
                <w:szCs w:val="24"/>
              </w:rPr>
              <w:t>-речной вокзал;</w:t>
            </w:r>
          </w:p>
          <w:p w:rsidR="00584F62" w:rsidRPr="00090165" w:rsidRDefault="00584F62" w:rsidP="00AF3421">
            <w:pPr>
              <w:jc w:val="center"/>
              <w:rPr>
                <w:sz w:val="24"/>
                <w:szCs w:val="24"/>
              </w:rPr>
            </w:pPr>
            <w:r w:rsidRPr="00090165">
              <w:rPr>
                <w:sz w:val="24"/>
                <w:szCs w:val="24"/>
              </w:rPr>
              <w:t>-дайвинг-центр;</w:t>
            </w:r>
          </w:p>
          <w:p w:rsidR="00584F62" w:rsidRPr="00090165" w:rsidRDefault="00584F62" w:rsidP="00AF3421">
            <w:pPr>
              <w:jc w:val="center"/>
              <w:rPr>
                <w:sz w:val="24"/>
                <w:szCs w:val="24"/>
              </w:rPr>
            </w:pPr>
            <w:r w:rsidRPr="00090165">
              <w:rPr>
                <w:sz w:val="24"/>
                <w:szCs w:val="24"/>
              </w:rPr>
              <w:t>-террасное жилое образование;</w:t>
            </w:r>
          </w:p>
          <w:p w:rsidR="00584F62" w:rsidRPr="00090165" w:rsidRDefault="00584F62" w:rsidP="00AF3421">
            <w:pPr>
              <w:jc w:val="center"/>
              <w:rPr>
                <w:sz w:val="24"/>
                <w:szCs w:val="24"/>
              </w:rPr>
            </w:pPr>
            <w:r w:rsidRPr="00090165">
              <w:rPr>
                <w:sz w:val="24"/>
                <w:szCs w:val="24"/>
              </w:rPr>
              <w:t>-яхтенная школа;</w:t>
            </w:r>
          </w:p>
          <w:p w:rsidR="00584F62" w:rsidRPr="00090165" w:rsidRDefault="00584F62" w:rsidP="00AF3421">
            <w:pPr>
              <w:jc w:val="center"/>
              <w:rPr>
                <w:sz w:val="24"/>
                <w:szCs w:val="24"/>
              </w:rPr>
            </w:pPr>
            <w:r w:rsidRPr="00090165">
              <w:rPr>
                <w:sz w:val="24"/>
                <w:szCs w:val="24"/>
              </w:rPr>
              <w:t>-дом рыбака;</w:t>
            </w:r>
          </w:p>
          <w:p w:rsidR="00584F62" w:rsidRPr="00090165" w:rsidRDefault="00584F62" w:rsidP="00AF3421">
            <w:pPr>
              <w:jc w:val="center"/>
              <w:rPr>
                <w:sz w:val="24"/>
                <w:szCs w:val="24"/>
              </w:rPr>
            </w:pPr>
            <w:r w:rsidRPr="00090165">
              <w:rPr>
                <w:sz w:val="24"/>
                <w:szCs w:val="24"/>
              </w:rPr>
              <w:t>-пансионат и другие.</w:t>
            </w:r>
          </w:p>
        </w:tc>
      </w:tr>
    </w:tbl>
    <w:p w:rsidR="00AC71B2" w:rsidRDefault="00AC71B2" w:rsidP="00B07E72">
      <w:pPr>
        <w:widowControl w:val="0"/>
        <w:tabs>
          <w:tab w:val="num" w:pos="426"/>
        </w:tabs>
        <w:jc w:val="center"/>
        <w:rPr>
          <w:noProof/>
          <w:lang w:eastAsia="ru-RU"/>
        </w:rPr>
      </w:pPr>
    </w:p>
    <w:p w:rsidR="0090396A" w:rsidRDefault="0090396A" w:rsidP="006D4316">
      <w:pPr>
        <w:widowControl w:val="0"/>
        <w:ind w:left="-284" w:hanging="567"/>
        <w:rPr>
          <w:sz w:val="24"/>
          <w:szCs w:val="24"/>
        </w:rPr>
      </w:pPr>
    </w:p>
    <w:p w:rsidR="008942F9" w:rsidRPr="006D4316" w:rsidRDefault="008942F9" w:rsidP="006D4316">
      <w:pPr>
        <w:widowControl w:val="0"/>
        <w:ind w:left="-284" w:hanging="567"/>
        <w:rPr>
          <w:sz w:val="24"/>
          <w:szCs w:val="24"/>
        </w:rPr>
      </w:pPr>
    </w:p>
    <w:sectPr w:rsidR="008942F9" w:rsidRPr="006D4316" w:rsidSect="00186626">
      <w:headerReference w:type="even" r:id="rId8"/>
      <w:headerReference w:type="default" r:id="rId9"/>
      <w:pgSz w:w="11906" w:h="16838"/>
      <w:pgMar w:top="1134" w:right="1134" w:bottom="1134" w:left="1418" w:header="709" w:footer="709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68C5" w:rsidRDefault="003E68C5">
      <w:r>
        <w:separator/>
      </w:r>
    </w:p>
  </w:endnote>
  <w:endnote w:type="continuationSeparator" w:id="0">
    <w:p w:rsidR="003E68C5" w:rsidRDefault="003E68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68C5" w:rsidRDefault="003E68C5">
      <w:r>
        <w:separator/>
      </w:r>
    </w:p>
  </w:footnote>
  <w:footnote w:type="continuationSeparator" w:id="0">
    <w:p w:rsidR="003E68C5" w:rsidRDefault="003E68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96C" w:rsidRDefault="0084184C" w:rsidP="008377DD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8096C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8096C" w:rsidRDefault="0048096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96C" w:rsidRDefault="0048096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185"/>
      </w:p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8C420F"/>
    <w:multiLevelType w:val="hybridMultilevel"/>
    <w:tmpl w:val="1B2822CC"/>
    <w:lvl w:ilvl="0" w:tplc="3C3677B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086C3C2B"/>
    <w:multiLevelType w:val="hybridMultilevel"/>
    <w:tmpl w:val="E10C3DC6"/>
    <w:lvl w:ilvl="0" w:tplc="C3D0B80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0E96DB7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F06B50"/>
    <w:multiLevelType w:val="hybridMultilevel"/>
    <w:tmpl w:val="643A7B82"/>
    <w:lvl w:ilvl="0" w:tplc="AC06E4A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0F413E"/>
    <w:multiLevelType w:val="multilevel"/>
    <w:tmpl w:val="40DC8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BE2613"/>
    <w:multiLevelType w:val="hybridMultilevel"/>
    <w:tmpl w:val="CCB01936"/>
    <w:lvl w:ilvl="0" w:tplc="4956EB84">
      <w:start w:val="1"/>
      <w:numFmt w:val="upperRoman"/>
      <w:lvlText w:val="%1."/>
      <w:lvlJc w:val="left"/>
      <w:pPr>
        <w:ind w:left="213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31914248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185"/>
      </w:pPr>
    </w:lvl>
  </w:abstractNum>
  <w:abstractNum w:abstractNumId="10">
    <w:nsid w:val="35280BEA"/>
    <w:multiLevelType w:val="multilevel"/>
    <w:tmpl w:val="8CF88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5EC591D"/>
    <w:multiLevelType w:val="hybridMultilevel"/>
    <w:tmpl w:val="4846FF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AD0A4D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3C902EC7"/>
    <w:multiLevelType w:val="hybridMultilevel"/>
    <w:tmpl w:val="AE22F66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260F22"/>
    <w:multiLevelType w:val="hybridMultilevel"/>
    <w:tmpl w:val="51A6B3A6"/>
    <w:lvl w:ilvl="0" w:tplc="4CB653EE">
      <w:start w:val="1"/>
      <w:numFmt w:val="decimal"/>
      <w:lvlText w:val="%1."/>
      <w:lvlJc w:val="left"/>
      <w:pPr>
        <w:tabs>
          <w:tab w:val="num" w:pos="750"/>
        </w:tabs>
        <w:ind w:left="7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5">
    <w:nsid w:val="53AA77F7"/>
    <w:multiLevelType w:val="hybridMultilevel"/>
    <w:tmpl w:val="6360C982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>
    <w:nsid w:val="551377D0"/>
    <w:multiLevelType w:val="hybridMultilevel"/>
    <w:tmpl w:val="02781E70"/>
    <w:lvl w:ilvl="0" w:tplc="C3D0B808">
      <w:start w:val="1"/>
      <w:numFmt w:val="bullet"/>
      <w:lvlText w:val="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7">
    <w:nsid w:val="5CE4738D"/>
    <w:multiLevelType w:val="multilevel"/>
    <w:tmpl w:val="687E0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DF83049"/>
    <w:multiLevelType w:val="hybridMultilevel"/>
    <w:tmpl w:val="3CCA754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5E2320A9"/>
    <w:multiLevelType w:val="hybridMultilevel"/>
    <w:tmpl w:val="FF0E6208"/>
    <w:lvl w:ilvl="0" w:tplc="3EFA7C9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68FF51CF"/>
    <w:multiLevelType w:val="multilevel"/>
    <w:tmpl w:val="80D87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E25490B"/>
    <w:multiLevelType w:val="hybridMultilevel"/>
    <w:tmpl w:val="D2CC97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9FE4FB8"/>
    <w:multiLevelType w:val="multilevel"/>
    <w:tmpl w:val="2124C85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3">
    <w:nsid w:val="7CED646B"/>
    <w:multiLevelType w:val="hybridMultilevel"/>
    <w:tmpl w:val="A6CEBEB4"/>
    <w:lvl w:ilvl="0" w:tplc="6C8473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7F955742"/>
    <w:multiLevelType w:val="multilevel"/>
    <w:tmpl w:val="77660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1"/>
  </w:num>
  <w:num w:numId="3">
    <w:abstractNumId w:val="7"/>
  </w:num>
  <w:num w:numId="4">
    <w:abstractNumId w:val="6"/>
  </w:num>
  <w:num w:numId="5">
    <w:abstractNumId w:val="4"/>
  </w:num>
  <w:num w:numId="6">
    <w:abstractNumId w:val="16"/>
  </w:num>
  <w:num w:numId="7">
    <w:abstractNumId w:val="19"/>
  </w:num>
  <w:num w:numId="8">
    <w:abstractNumId w:val="0"/>
  </w:num>
  <w:num w:numId="9">
    <w:abstractNumId w:val="20"/>
  </w:num>
  <w:num w:numId="10">
    <w:abstractNumId w:val="13"/>
  </w:num>
  <w:num w:numId="11">
    <w:abstractNumId w:val="15"/>
  </w:num>
  <w:num w:numId="12">
    <w:abstractNumId w:val="18"/>
  </w:num>
  <w:num w:numId="13">
    <w:abstractNumId w:val="8"/>
  </w:num>
  <w:num w:numId="14">
    <w:abstractNumId w:val="23"/>
  </w:num>
  <w:num w:numId="15">
    <w:abstractNumId w:val="22"/>
  </w:num>
  <w:num w:numId="16">
    <w:abstractNumId w:val="3"/>
  </w:num>
  <w:num w:numId="17">
    <w:abstractNumId w:val="12"/>
  </w:num>
  <w:num w:numId="18">
    <w:abstractNumId w:val="1"/>
  </w:num>
  <w:num w:numId="19">
    <w:abstractNumId w:val="2"/>
  </w:num>
  <w:num w:numId="20">
    <w:abstractNumId w:val="17"/>
  </w:num>
  <w:num w:numId="21">
    <w:abstractNumId w:val="24"/>
  </w:num>
  <w:num w:numId="22">
    <w:abstractNumId w:val="5"/>
  </w:num>
  <w:num w:numId="23">
    <w:abstractNumId w:val="9"/>
  </w:num>
  <w:num w:numId="24">
    <w:abstractNumId w:val="10"/>
  </w:num>
  <w:num w:numId="2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BD66AA"/>
    <w:rsid w:val="00000182"/>
    <w:rsid w:val="00001167"/>
    <w:rsid w:val="00001615"/>
    <w:rsid w:val="000019D7"/>
    <w:rsid w:val="00001DBD"/>
    <w:rsid w:val="00001E08"/>
    <w:rsid w:val="0000217E"/>
    <w:rsid w:val="00002C28"/>
    <w:rsid w:val="00004391"/>
    <w:rsid w:val="000071E1"/>
    <w:rsid w:val="00007436"/>
    <w:rsid w:val="0001174A"/>
    <w:rsid w:val="00011C0D"/>
    <w:rsid w:val="00011DA7"/>
    <w:rsid w:val="00011DB6"/>
    <w:rsid w:val="00015697"/>
    <w:rsid w:val="0001644D"/>
    <w:rsid w:val="0001778F"/>
    <w:rsid w:val="00017AA3"/>
    <w:rsid w:val="0002372E"/>
    <w:rsid w:val="00027551"/>
    <w:rsid w:val="000310D1"/>
    <w:rsid w:val="0003527F"/>
    <w:rsid w:val="000364F9"/>
    <w:rsid w:val="00041F1F"/>
    <w:rsid w:val="000424CA"/>
    <w:rsid w:val="00042AC7"/>
    <w:rsid w:val="0004775A"/>
    <w:rsid w:val="00052469"/>
    <w:rsid w:val="00052CF2"/>
    <w:rsid w:val="00057417"/>
    <w:rsid w:val="00060294"/>
    <w:rsid w:val="00060B46"/>
    <w:rsid w:val="00062863"/>
    <w:rsid w:val="000642F1"/>
    <w:rsid w:val="00064F80"/>
    <w:rsid w:val="000652C9"/>
    <w:rsid w:val="00066DAE"/>
    <w:rsid w:val="00075D41"/>
    <w:rsid w:val="00077C6F"/>
    <w:rsid w:val="000800D4"/>
    <w:rsid w:val="000812A5"/>
    <w:rsid w:val="00082E3C"/>
    <w:rsid w:val="000853E0"/>
    <w:rsid w:val="00085F6F"/>
    <w:rsid w:val="000867A7"/>
    <w:rsid w:val="000871C3"/>
    <w:rsid w:val="00087575"/>
    <w:rsid w:val="00090165"/>
    <w:rsid w:val="00091DD9"/>
    <w:rsid w:val="0009307B"/>
    <w:rsid w:val="00093EA1"/>
    <w:rsid w:val="000951E0"/>
    <w:rsid w:val="000966CA"/>
    <w:rsid w:val="000A00A3"/>
    <w:rsid w:val="000A081B"/>
    <w:rsid w:val="000A1321"/>
    <w:rsid w:val="000A206A"/>
    <w:rsid w:val="000A3B19"/>
    <w:rsid w:val="000A3F91"/>
    <w:rsid w:val="000A4147"/>
    <w:rsid w:val="000A5FEE"/>
    <w:rsid w:val="000A6171"/>
    <w:rsid w:val="000A6433"/>
    <w:rsid w:val="000B111D"/>
    <w:rsid w:val="000B4112"/>
    <w:rsid w:val="000B7769"/>
    <w:rsid w:val="000B7982"/>
    <w:rsid w:val="000C0D3A"/>
    <w:rsid w:val="000C221F"/>
    <w:rsid w:val="000C2B8F"/>
    <w:rsid w:val="000C3C1C"/>
    <w:rsid w:val="000C7DFB"/>
    <w:rsid w:val="000D7F95"/>
    <w:rsid w:val="000E201F"/>
    <w:rsid w:val="000E361B"/>
    <w:rsid w:val="000E3881"/>
    <w:rsid w:val="000E699B"/>
    <w:rsid w:val="000E6A45"/>
    <w:rsid w:val="000F2605"/>
    <w:rsid w:val="000F2B6B"/>
    <w:rsid w:val="000F530F"/>
    <w:rsid w:val="000F54B8"/>
    <w:rsid w:val="000F5607"/>
    <w:rsid w:val="000F63BC"/>
    <w:rsid w:val="00101028"/>
    <w:rsid w:val="0010130E"/>
    <w:rsid w:val="00105B46"/>
    <w:rsid w:val="00106A22"/>
    <w:rsid w:val="00107457"/>
    <w:rsid w:val="00111FDD"/>
    <w:rsid w:val="00112021"/>
    <w:rsid w:val="00113FC1"/>
    <w:rsid w:val="0012173C"/>
    <w:rsid w:val="00124760"/>
    <w:rsid w:val="0012505E"/>
    <w:rsid w:val="00125454"/>
    <w:rsid w:val="00130A96"/>
    <w:rsid w:val="00132DE0"/>
    <w:rsid w:val="00132F6A"/>
    <w:rsid w:val="0013408A"/>
    <w:rsid w:val="0013462E"/>
    <w:rsid w:val="00134BC7"/>
    <w:rsid w:val="001350E3"/>
    <w:rsid w:val="00141BF6"/>
    <w:rsid w:val="00143548"/>
    <w:rsid w:val="0014389B"/>
    <w:rsid w:val="00145C30"/>
    <w:rsid w:val="001533D7"/>
    <w:rsid w:val="00157E7C"/>
    <w:rsid w:val="00160911"/>
    <w:rsid w:val="001628E0"/>
    <w:rsid w:val="0016669E"/>
    <w:rsid w:val="00166AF0"/>
    <w:rsid w:val="00166B13"/>
    <w:rsid w:val="001700DC"/>
    <w:rsid w:val="00171FFF"/>
    <w:rsid w:val="00172B12"/>
    <w:rsid w:val="00173C26"/>
    <w:rsid w:val="00177348"/>
    <w:rsid w:val="00183B3E"/>
    <w:rsid w:val="0018471C"/>
    <w:rsid w:val="00184737"/>
    <w:rsid w:val="001852B0"/>
    <w:rsid w:val="00186531"/>
    <w:rsid w:val="00186626"/>
    <w:rsid w:val="001872BF"/>
    <w:rsid w:val="00190FA9"/>
    <w:rsid w:val="0019126F"/>
    <w:rsid w:val="00195869"/>
    <w:rsid w:val="001A25B8"/>
    <w:rsid w:val="001A414E"/>
    <w:rsid w:val="001A5ACA"/>
    <w:rsid w:val="001B2E7A"/>
    <w:rsid w:val="001B3D3E"/>
    <w:rsid w:val="001B446A"/>
    <w:rsid w:val="001C4547"/>
    <w:rsid w:val="001D1FBD"/>
    <w:rsid w:val="001D26AF"/>
    <w:rsid w:val="001D2DD4"/>
    <w:rsid w:val="001D352F"/>
    <w:rsid w:val="001D3AEE"/>
    <w:rsid w:val="001D4BBD"/>
    <w:rsid w:val="001D5393"/>
    <w:rsid w:val="001E1724"/>
    <w:rsid w:val="001E20CC"/>
    <w:rsid w:val="001E3408"/>
    <w:rsid w:val="001E42F7"/>
    <w:rsid w:val="001E5F4F"/>
    <w:rsid w:val="001E7257"/>
    <w:rsid w:val="001E7DC9"/>
    <w:rsid w:val="001F02DB"/>
    <w:rsid w:val="001F2C25"/>
    <w:rsid w:val="001F3A89"/>
    <w:rsid w:val="001F5869"/>
    <w:rsid w:val="001F598C"/>
    <w:rsid w:val="001F603F"/>
    <w:rsid w:val="00200FF4"/>
    <w:rsid w:val="00202BEB"/>
    <w:rsid w:val="0020567A"/>
    <w:rsid w:val="0021035A"/>
    <w:rsid w:val="00210B16"/>
    <w:rsid w:val="00210D17"/>
    <w:rsid w:val="00211223"/>
    <w:rsid w:val="00212072"/>
    <w:rsid w:val="00215205"/>
    <w:rsid w:val="00215816"/>
    <w:rsid w:val="002158F8"/>
    <w:rsid w:val="00220AF2"/>
    <w:rsid w:val="00221716"/>
    <w:rsid w:val="00223C1D"/>
    <w:rsid w:val="002257C3"/>
    <w:rsid w:val="00226AE6"/>
    <w:rsid w:val="00226BB0"/>
    <w:rsid w:val="0023053A"/>
    <w:rsid w:val="002331BE"/>
    <w:rsid w:val="00233F61"/>
    <w:rsid w:val="00235830"/>
    <w:rsid w:val="00241937"/>
    <w:rsid w:val="002422CA"/>
    <w:rsid w:val="00242784"/>
    <w:rsid w:val="00242B91"/>
    <w:rsid w:val="002432EB"/>
    <w:rsid w:val="00243D2D"/>
    <w:rsid w:val="00246420"/>
    <w:rsid w:val="00250468"/>
    <w:rsid w:val="00255467"/>
    <w:rsid w:val="002559E6"/>
    <w:rsid w:val="002562DE"/>
    <w:rsid w:val="00257CAA"/>
    <w:rsid w:val="002624F5"/>
    <w:rsid w:val="00262CF3"/>
    <w:rsid w:val="00263CAF"/>
    <w:rsid w:val="00264091"/>
    <w:rsid w:val="00265C6C"/>
    <w:rsid w:val="0026667C"/>
    <w:rsid w:val="00266EF0"/>
    <w:rsid w:val="00266FAB"/>
    <w:rsid w:val="0026731D"/>
    <w:rsid w:val="0027024F"/>
    <w:rsid w:val="00273910"/>
    <w:rsid w:val="0027457A"/>
    <w:rsid w:val="002754C1"/>
    <w:rsid w:val="00276975"/>
    <w:rsid w:val="00276B28"/>
    <w:rsid w:val="0027729C"/>
    <w:rsid w:val="002805F1"/>
    <w:rsid w:val="0028268B"/>
    <w:rsid w:val="00282E5B"/>
    <w:rsid w:val="00283F4E"/>
    <w:rsid w:val="00284843"/>
    <w:rsid w:val="002853E3"/>
    <w:rsid w:val="0028566C"/>
    <w:rsid w:val="00286DD3"/>
    <w:rsid w:val="00291586"/>
    <w:rsid w:val="00293689"/>
    <w:rsid w:val="002941E7"/>
    <w:rsid w:val="00296B74"/>
    <w:rsid w:val="00297BB6"/>
    <w:rsid w:val="002A2EE0"/>
    <w:rsid w:val="002A5E55"/>
    <w:rsid w:val="002A71B0"/>
    <w:rsid w:val="002A7C24"/>
    <w:rsid w:val="002B1302"/>
    <w:rsid w:val="002B3149"/>
    <w:rsid w:val="002B4786"/>
    <w:rsid w:val="002B4E0E"/>
    <w:rsid w:val="002B639B"/>
    <w:rsid w:val="002B6448"/>
    <w:rsid w:val="002B7599"/>
    <w:rsid w:val="002B7A96"/>
    <w:rsid w:val="002B7EFE"/>
    <w:rsid w:val="002C052B"/>
    <w:rsid w:val="002C20D4"/>
    <w:rsid w:val="002C3B66"/>
    <w:rsid w:val="002C3ECF"/>
    <w:rsid w:val="002C43CC"/>
    <w:rsid w:val="002C5EAC"/>
    <w:rsid w:val="002C6FFE"/>
    <w:rsid w:val="002D1DFE"/>
    <w:rsid w:val="002D298D"/>
    <w:rsid w:val="002D2B23"/>
    <w:rsid w:val="002D5CA6"/>
    <w:rsid w:val="002D629E"/>
    <w:rsid w:val="002E0BB0"/>
    <w:rsid w:val="002E7FDF"/>
    <w:rsid w:val="002F0BEF"/>
    <w:rsid w:val="002F57C5"/>
    <w:rsid w:val="003017A5"/>
    <w:rsid w:val="003045EE"/>
    <w:rsid w:val="00304C5A"/>
    <w:rsid w:val="003063AE"/>
    <w:rsid w:val="00310554"/>
    <w:rsid w:val="00310846"/>
    <w:rsid w:val="00310A3E"/>
    <w:rsid w:val="00311C68"/>
    <w:rsid w:val="00314388"/>
    <w:rsid w:val="00314B75"/>
    <w:rsid w:val="00314FA7"/>
    <w:rsid w:val="0032000B"/>
    <w:rsid w:val="00320A3D"/>
    <w:rsid w:val="00320B8B"/>
    <w:rsid w:val="00322277"/>
    <w:rsid w:val="00324EB2"/>
    <w:rsid w:val="00325872"/>
    <w:rsid w:val="00330BC7"/>
    <w:rsid w:val="00331A84"/>
    <w:rsid w:val="00331DCB"/>
    <w:rsid w:val="00332309"/>
    <w:rsid w:val="0033398A"/>
    <w:rsid w:val="00333BA3"/>
    <w:rsid w:val="003346C4"/>
    <w:rsid w:val="00336628"/>
    <w:rsid w:val="00340BE2"/>
    <w:rsid w:val="00341CA1"/>
    <w:rsid w:val="0034532C"/>
    <w:rsid w:val="00345B27"/>
    <w:rsid w:val="00347DC0"/>
    <w:rsid w:val="00351B3C"/>
    <w:rsid w:val="00353F28"/>
    <w:rsid w:val="00354FB4"/>
    <w:rsid w:val="00356EEC"/>
    <w:rsid w:val="0035791B"/>
    <w:rsid w:val="003651D8"/>
    <w:rsid w:val="0036641E"/>
    <w:rsid w:val="00366468"/>
    <w:rsid w:val="00371CFB"/>
    <w:rsid w:val="0037291C"/>
    <w:rsid w:val="00372FFD"/>
    <w:rsid w:val="00373D08"/>
    <w:rsid w:val="00373F62"/>
    <w:rsid w:val="00375F67"/>
    <w:rsid w:val="0037659C"/>
    <w:rsid w:val="0037717D"/>
    <w:rsid w:val="003779AF"/>
    <w:rsid w:val="00380023"/>
    <w:rsid w:val="00380EEA"/>
    <w:rsid w:val="0038171E"/>
    <w:rsid w:val="00383A54"/>
    <w:rsid w:val="00384143"/>
    <w:rsid w:val="00384C28"/>
    <w:rsid w:val="00386B2B"/>
    <w:rsid w:val="00390526"/>
    <w:rsid w:val="00391FDC"/>
    <w:rsid w:val="003945D0"/>
    <w:rsid w:val="00394C74"/>
    <w:rsid w:val="0039727E"/>
    <w:rsid w:val="003975B6"/>
    <w:rsid w:val="00397829"/>
    <w:rsid w:val="00397CF3"/>
    <w:rsid w:val="003A0F7A"/>
    <w:rsid w:val="003A10CF"/>
    <w:rsid w:val="003A10FD"/>
    <w:rsid w:val="003A19D5"/>
    <w:rsid w:val="003A1BBC"/>
    <w:rsid w:val="003A254E"/>
    <w:rsid w:val="003A26B5"/>
    <w:rsid w:val="003A42EA"/>
    <w:rsid w:val="003A5CD0"/>
    <w:rsid w:val="003A6C6C"/>
    <w:rsid w:val="003A7317"/>
    <w:rsid w:val="003B0080"/>
    <w:rsid w:val="003B0202"/>
    <w:rsid w:val="003B4A2F"/>
    <w:rsid w:val="003B577B"/>
    <w:rsid w:val="003B6B6F"/>
    <w:rsid w:val="003B6CE2"/>
    <w:rsid w:val="003C2BB1"/>
    <w:rsid w:val="003C33CD"/>
    <w:rsid w:val="003C42AA"/>
    <w:rsid w:val="003C48AB"/>
    <w:rsid w:val="003C6446"/>
    <w:rsid w:val="003C64A4"/>
    <w:rsid w:val="003C76C6"/>
    <w:rsid w:val="003D05F0"/>
    <w:rsid w:val="003D2697"/>
    <w:rsid w:val="003D4594"/>
    <w:rsid w:val="003D4652"/>
    <w:rsid w:val="003E2B33"/>
    <w:rsid w:val="003E5F99"/>
    <w:rsid w:val="003E68C5"/>
    <w:rsid w:val="003F2348"/>
    <w:rsid w:val="003F5C60"/>
    <w:rsid w:val="004035C4"/>
    <w:rsid w:val="00406CD1"/>
    <w:rsid w:val="00410C2A"/>
    <w:rsid w:val="00411C19"/>
    <w:rsid w:val="004122EB"/>
    <w:rsid w:val="00414B21"/>
    <w:rsid w:val="00414C19"/>
    <w:rsid w:val="004155D8"/>
    <w:rsid w:val="0042282F"/>
    <w:rsid w:val="00422AA7"/>
    <w:rsid w:val="00425708"/>
    <w:rsid w:val="00427060"/>
    <w:rsid w:val="00431E75"/>
    <w:rsid w:val="0043234E"/>
    <w:rsid w:val="00432377"/>
    <w:rsid w:val="0043266E"/>
    <w:rsid w:val="0043308E"/>
    <w:rsid w:val="004352C1"/>
    <w:rsid w:val="00435A6F"/>
    <w:rsid w:val="0044329C"/>
    <w:rsid w:val="00443E96"/>
    <w:rsid w:val="00446B1E"/>
    <w:rsid w:val="00447B25"/>
    <w:rsid w:val="004509EA"/>
    <w:rsid w:val="00450B52"/>
    <w:rsid w:val="00450C78"/>
    <w:rsid w:val="0045442A"/>
    <w:rsid w:val="00455A35"/>
    <w:rsid w:val="0045674A"/>
    <w:rsid w:val="00456901"/>
    <w:rsid w:val="00456DB0"/>
    <w:rsid w:val="0045750B"/>
    <w:rsid w:val="004576EC"/>
    <w:rsid w:val="00460595"/>
    <w:rsid w:val="004607DF"/>
    <w:rsid w:val="00465A1C"/>
    <w:rsid w:val="00465E02"/>
    <w:rsid w:val="00466753"/>
    <w:rsid w:val="0048096C"/>
    <w:rsid w:val="00480B80"/>
    <w:rsid w:val="0048366B"/>
    <w:rsid w:val="004841C8"/>
    <w:rsid w:val="004850C0"/>
    <w:rsid w:val="00485312"/>
    <w:rsid w:val="004865C3"/>
    <w:rsid w:val="0048726E"/>
    <w:rsid w:val="00487B53"/>
    <w:rsid w:val="00487D4C"/>
    <w:rsid w:val="00490801"/>
    <w:rsid w:val="0049094C"/>
    <w:rsid w:val="00491461"/>
    <w:rsid w:val="004928E3"/>
    <w:rsid w:val="00494836"/>
    <w:rsid w:val="004A120F"/>
    <w:rsid w:val="004A231C"/>
    <w:rsid w:val="004A466A"/>
    <w:rsid w:val="004A6359"/>
    <w:rsid w:val="004A6E5C"/>
    <w:rsid w:val="004B0465"/>
    <w:rsid w:val="004B166E"/>
    <w:rsid w:val="004B2455"/>
    <w:rsid w:val="004B278A"/>
    <w:rsid w:val="004B46A9"/>
    <w:rsid w:val="004B594B"/>
    <w:rsid w:val="004B5A99"/>
    <w:rsid w:val="004B5D2B"/>
    <w:rsid w:val="004B6717"/>
    <w:rsid w:val="004B6E4C"/>
    <w:rsid w:val="004C034C"/>
    <w:rsid w:val="004C0BBB"/>
    <w:rsid w:val="004C0BE4"/>
    <w:rsid w:val="004C0ECF"/>
    <w:rsid w:val="004C5054"/>
    <w:rsid w:val="004C6D4E"/>
    <w:rsid w:val="004D1200"/>
    <w:rsid w:val="004D21DD"/>
    <w:rsid w:val="004E61D7"/>
    <w:rsid w:val="004F05BA"/>
    <w:rsid w:val="004F169A"/>
    <w:rsid w:val="004F247F"/>
    <w:rsid w:val="004F5713"/>
    <w:rsid w:val="0050248E"/>
    <w:rsid w:val="00503890"/>
    <w:rsid w:val="005039C5"/>
    <w:rsid w:val="0050654E"/>
    <w:rsid w:val="00506D46"/>
    <w:rsid w:val="005108DC"/>
    <w:rsid w:val="00513052"/>
    <w:rsid w:val="0051551D"/>
    <w:rsid w:val="005177C4"/>
    <w:rsid w:val="005201A1"/>
    <w:rsid w:val="005206D1"/>
    <w:rsid w:val="00520EAF"/>
    <w:rsid w:val="00521397"/>
    <w:rsid w:val="00521AD8"/>
    <w:rsid w:val="00526EF0"/>
    <w:rsid w:val="00527059"/>
    <w:rsid w:val="005271E7"/>
    <w:rsid w:val="00531E21"/>
    <w:rsid w:val="00532F98"/>
    <w:rsid w:val="005356A7"/>
    <w:rsid w:val="00536386"/>
    <w:rsid w:val="0053682E"/>
    <w:rsid w:val="0054465F"/>
    <w:rsid w:val="00544F9C"/>
    <w:rsid w:val="00550E7E"/>
    <w:rsid w:val="005545E3"/>
    <w:rsid w:val="00554D6F"/>
    <w:rsid w:val="0055733C"/>
    <w:rsid w:val="005663DF"/>
    <w:rsid w:val="005715B4"/>
    <w:rsid w:val="00573A0E"/>
    <w:rsid w:val="00575138"/>
    <w:rsid w:val="005755DD"/>
    <w:rsid w:val="00577E27"/>
    <w:rsid w:val="005817C1"/>
    <w:rsid w:val="005840FA"/>
    <w:rsid w:val="00584F62"/>
    <w:rsid w:val="005921C6"/>
    <w:rsid w:val="00593224"/>
    <w:rsid w:val="005944AC"/>
    <w:rsid w:val="00596C76"/>
    <w:rsid w:val="005A17EE"/>
    <w:rsid w:val="005A4A79"/>
    <w:rsid w:val="005B4D08"/>
    <w:rsid w:val="005C6431"/>
    <w:rsid w:val="005C7101"/>
    <w:rsid w:val="005C7E05"/>
    <w:rsid w:val="005D0EA5"/>
    <w:rsid w:val="005D1513"/>
    <w:rsid w:val="005D442A"/>
    <w:rsid w:val="005D46EE"/>
    <w:rsid w:val="005D49EB"/>
    <w:rsid w:val="005D4CB9"/>
    <w:rsid w:val="005D5AE7"/>
    <w:rsid w:val="005D7F99"/>
    <w:rsid w:val="005E06F1"/>
    <w:rsid w:val="005E0AAC"/>
    <w:rsid w:val="005E15D2"/>
    <w:rsid w:val="005E1D1C"/>
    <w:rsid w:val="005E2487"/>
    <w:rsid w:val="005E6837"/>
    <w:rsid w:val="005E695F"/>
    <w:rsid w:val="005F0898"/>
    <w:rsid w:val="005F266B"/>
    <w:rsid w:val="005F3CA6"/>
    <w:rsid w:val="005F3DC1"/>
    <w:rsid w:val="005F46EF"/>
    <w:rsid w:val="005F4979"/>
    <w:rsid w:val="006002B1"/>
    <w:rsid w:val="00606AF6"/>
    <w:rsid w:val="00606DE0"/>
    <w:rsid w:val="00610267"/>
    <w:rsid w:val="00613F1C"/>
    <w:rsid w:val="0061490B"/>
    <w:rsid w:val="00617664"/>
    <w:rsid w:val="006178B9"/>
    <w:rsid w:val="00620656"/>
    <w:rsid w:val="0062076C"/>
    <w:rsid w:val="00621CBB"/>
    <w:rsid w:val="006222FC"/>
    <w:rsid w:val="00622366"/>
    <w:rsid w:val="00622DEA"/>
    <w:rsid w:val="006237D7"/>
    <w:rsid w:val="00623D8A"/>
    <w:rsid w:val="00626B31"/>
    <w:rsid w:val="006275DA"/>
    <w:rsid w:val="00633BE4"/>
    <w:rsid w:val="006418BE"/>
    <w:rsid w:val="00643766"/>
    <w:rsid w:val="006459A1"/>
    <w:rsid w:val="00650ED9"/>
    <w:rsid w:val="0065457D"/>
    <w:rsid w:val="006548E4"/>
    <w:rsid w:val="00654C43"/>
    <w:rsid w:val="006568D6"/>
    <w:rsid w:val="00656E56"/>
    <w:rsid w:val="00660EBB"/>
    <w:rsid w:val="0066234A"/>
    <w:rsid w:val="00665DCC"/>
    <w:rsid w:val="006666FE"/>
    <w:rsid w:val="00667D90"/>
    <w:rsid w:val="006700FB"/>
    <w:rsid w:val="006745BA"/>
    <w:rsid w:val="00675E38"/>
    <w:rsid w:val="006771E0"/>
    <w:rsid w:val="00677473"/>
    <w:rsid w:val="0067762E"/>
    <w:rsid w:val="00682A6F"/>
    <w:rsid w:val="0068741D"/>
    <w:rsid w:val="00687BDF"/>
    <w:rsid w:val="00690527"/>
    <w:rsid w:val="00692583"/>
    <w:rsid w:val="00692D5F"/>
    <w:rsid w:val="00696B94"/>
    <w:rsid w:val="006976F1"/>
    <w:rsid w:val="00697C89"/>
    <w:rsid w:val="006A0261"/>
    <w:rsid w:val="006A1325"/>
    <w:rsid w:val="006A1DA8"/>
    <w:rsid w:val="006A494D"/>
    <w:rsid w:val="006A53CC"/>
    <w:rsid w:val="006A565B"/>
    <w:rsid w:val="006A612E"/>
    <w:rsid w:val="006A6F0B"/>
    <w:rsid w:val="006A715B"/>
    <w:rsid w:val="006A7686"/>
    <w:rsid w:val="006A7825"/>
    <w:rsid w:val="006B00C4"/>
    <w:rsid w:val="006B18B9"/>
    <w:rsid w:val="006B2CC2"/>
    <w:rsid w:val="006B4A81"/>
    <w:rsid w:val="006B5D01"/>
    <w:rsid w:val="006B61A3"/>
    <w:rsid w:val="006C0102"/>
    <w:rsid w:val="006C22F7"/>
    <w:rsid w:val="006C2B39"/>
    <w:rsid w:val="006C462E"/>
    <w:rsid w:val="006C5050"/>
    <w:rsid w:val="006C5C97"/>
    <w:rsid w:val="006D06CD"/>
    <w:rsid w:val="006D0778"/>
    <w:rsid w:val="006D0ECC"/>
    <w:rsid w:val="006D2192"/>
    <w:rsid w:val="006D3273"/>
    <w:rsid w:val="006D4316"/>
    <w:rsid w:val="006D4B14"/>
    <w:rsid w:val="006D4BB5"/>
    <w:rsid w:val="006D4C12"/>
    <w:rsid w:val="006D6368"/>
    <w:rsid w:val="006E05E3"/>
    <w:rsid w:val="006E169C"/>
    <w:rsid w:val="006F32CA"/>
    <w:rsid w:val="006F4786"/>
    <w:rsid w:val="006F5A2C"/>
    <w:rsid w:val="006F7443"/>
    <w:rsid w:val="007015C9"/>
    <w:rsid w:val="00702797"/>
    <w:rsid w:val="00702B07"/>
    <w:rsid w:val="007052C0"/>
    <w:rsid w:val="0070613A"/>
    <w:rsid w:val="007079C5"/>
    <w:rsid w:val="0071156D"/>
    <w:rsid w:val="00712016"/>
    <w:rsid w:val="007139A0"/>
    <w:rsid w:val="007143AC"/>
    <w:rsid w:val="007147D4"/>
    <w:rsid w:val="00716871"/>
    <w:rsid w:val="007207C4"/>
    <w:rsid w:val="0072291E"/>
    <w:rsid w:val="00723258"/>
    <w:rsid w:val="00723FBE"/>
    <w:rsid w:val="00725353"/>
    <w:rsid w:val="00726A23"/>
    <w:rsid w:val="00730FBD"/>
    <w:rsid w:val="00731D8A"/>
    <w:rsid w:val="007349E1"/>
    <w:rsid w:val="007354D6"/>
    <w:rsid w:val="007358F1"/>
    <w:rsid w:val="00735D50"/>
    <w:rsid w:val="00736A87"/>
    <w:rsid w:val="007404D2"/>
    <w:rsid w:val="0074368A"/>
    <w:rsid w:val="00744D9D"/>
    <w:rsid w:val="007456E5"/>
    <w:rsid w:val="00745AF2"/>
    <w:rsid w:val="00745B3D"/>
    <w:rsid w:val="00746503"/>
    <w:rsid w:val="00746AB9"/>
    <w:rsid w:val="00751705"/>
    <w:rsid w:val="0075456A"/>
    <w:rsid w:val="00754A63"/>
    <w:rsid w:val="007616AC"/>
    <w:rsid w:val="007621AB"/>
    <w:rsid w:val="007642C2"/>
    <w:rsid w:val="007660ED"/>
    <w:rsid w:val="00767377"/>
    <w:rsid w:val="007675BB"/>
    <w:rsid w:val="00770C5D"/>
    <w:rsid w:val="00771387"/>
    <w:rsid w:val="007759C5"/>
    <w:rsid w:val="00777592"/>
    <w:rsid w:val="007814F4"/>
    <w:rsid w:val="0078193B"/>
    <w:rsid w:val="00787304"/>
    <w:rsid w:val="007910DC"/>
    <w:rsid w:val="00791288"/>
    <w:rsid w:val="00792B4A"/>
    <w:rsid w:val="00792E0D"/>
    <w:rsid w:val="0079340F"/>
    <w:rsid w:val="007945A4"/>
    <w:rsid w:val="00796A03"/>
    <w:rsid w:val="007A14CA"/>
    <w:rsid w:val="007A1A34"/>
    <w:rsid w:val="007A1E51"/>
    <w:rsid w:val="007A2F2B"/>
    <w:rsid w:val="007A3708"/>
    <w:rsid w:val="007A619D"/>
    <w:rsid w:val="007A68EB"/>
    <w:rsid w:val="007B06BB"/>
    <w:rsid w:val="007B1A9A"/>
    <w:rsid w:val="007B2C44"/>
    <w:rsid w:val="007B30EF"/>
    <w:rsid w:val="007B7967"/>
    <w:rsid w:val="007C318F"/>
    <w:rsid w:val="007C4A4E"/>
    <w:rsid w:val="007C4A74"/>
    <w:rsid w:val="007C5472"/>
    <w:rsid w:val="007C6359"/>
    <w:rsid w:val="007C70A7"/>
    <w:rsid w:val="007C7DA5"/>
    <w:rsid w:val="007D0A7E"/>
    <w:rsid w:val="007D0B9C"/>
    <w:rsid w:val="007D162B"/>
    <w:rsid w:val="007D2072"/>
    <w:rsid w:val="007D6BF9"/>
    <w:rsid w:val="007E014B"/>
    <w:rsid w:val="007E06D8"/>
    <w:rsid w:val="007E08AE"/>
    <w:rsid w:val="007E35A5"/>
    <w:rsid w:val="007E46AC"/>
    <w:rsid w:val="007E5FC4"/>
    <w:rsid w:val="007E7F9D"/>
    <w:rsid w:val="007F21D4"/>
    <w:rsid w:val="007F68DF"/>
    <w:rsid w:val="007F692A"/>
    <w:rsid w:val="007F75AD"/>
    <w:rsid w:val="00800F41"/>
    <w:rsid w:val="00801DD4"/>
    <w:rsid w:val="00802905"/>
    <w:rsid w:val="008049BD"/>
    <w:rsid w:val="0080620F"/>
    <w:rsid w:val="0081085C"/>
    <w:rsid w:val="00810A9C"/>
    <w:rsid w:val="008140BB"/>
    <w:rsid w:val="008177F9"/>
    <w:rsid w:val="0082339B"/>
    <w:rsid w:val="0082506E"/>
    <w:rsid w:val="00825406"/>
    <w:rsid w:val="00826527"/>
    <w:rsid w:val="00827117"/>
    <w:rsid w:val="00827897"/>
    <w:rsid w:val="00830E64"/>
    <w:rsid w:val="00832825"/>
    <w:rsid w:val="0083287E"/>
    <w:rsid w:val="00835846"/>
    <w:rsid w:val="00836307"/>
    <w:rsid w:val="008377DD"/>
    <w:rsid w:val="00837AF0"/>
    <w:rsid w:val="0084184C"/>
    <w:rsid w:val="00841D4D"/>
    <w:rsid w:val="00842CCB"/>
    <w:rsid w:val="008434F6"/>
    <w:rsid w:val="00845039"/>
    <w:rsid w:val="008473C8"/>
    <w:rsid w:val="008473D3"/>
    <w:rsid w:val="0085080D"/>
    <w:rsid w:val="008508E5"/>
    <w:rsid w:val="00854360"/>
    <w:rsid w:val="00856BF1"/>
    <w:rsid w:val="00862683"/>
    <w:rsid w:val="00862F2A"/>
    <w:rsid w:val="00866A8F"/>
    <w:rsid w:val="00867B02"/>
    <w:rsid w:val="0087005C"/>
    <w:rsid w:val="00871AC7"/>
    <w:rsid w:val="00873838"/>
    <w:rsid w:val="00874F68"/>
    <w:rsid w:val="008756B0"/>
    <w:rsid w:val="00876262"/>
    <w:rsid w:val="008809D3"/>
    <w:rsid w:val="00881BAA"/>
    <w:rsid w:val="0088216F"/>
    <w:rsid w:val="00882D1F"/>
    <w:rsid w:val="00885B40"/>
    <w:rsid w:val="00887B04"/>
    <w:rsid w:val="008942F9"/>
    <w:rsid w:val="00896919"/>
    <w:rsid w:val="00897A62"/>
    <w:rsid w:val="008A2132"/>
    <w:rsid w:val="008A410C"/>
    <w:rsid w:val="008A559C"/>
    <w:rsid w:val="008A7D35"/>
    <w:rsid w:val="008B023E"/>
    <w:rsid w:val="008B5780"/>
    <w:rsid w:val="008C1CBF"/>
    <w:rsid w:val="008C31DE"/>
    <w:rsid w:val="008C47FE"/>
    <w:rsid w:val="008C5235"/>
    <w:rsid w:val="008C62C2"/>
    <w:rsid w:val="008C67CE"/>
    <w:rsid w:val="008D2F5B"/>
    <w:rsid w:val="008D44B6"/>
    <w:rsid w:val="008D586E"/>
    <w:rsid w:val="008D6CE1"/>
    <w:rsid w:val="008D6D7F"/>
    <w:rsid w:val="008D72F2"/>
    <w:rsid w:val="008E0080"/>
    <w:rsid w:val="008E0723"/>
    <w:rsid w:val="008E3818"/>
    <w:rsid w:val="008E3B48"/>
    <w:rsid w:val="008E7D3D"/>
    <w:rsid w:val="008F077E"/>
    <w:rsid w:val="008F20CE"/>
    <w:rsid w:val="008F25E5"/>
    <w:rsid w:val="008F2791"/>
    <w:rsid w:val="008F27FB"/>
    <w:rsid w:val="008F4A7F"/>
    <w:rsid w:val="00900464"/>
    <w:rsid w:val="00900ABD"/>
    <w:rsid w:val="00901AA5"/>
    <w:rsid w:val="00903299"/>
    <w:rsid w:val="0090396A"/>
    <w:rsid w:val="009046E6"/>
    <w:rsid w:val="00905310"/>
    <w:rsid w:val="00906A5C"/>
    <w:rsid w:val="00913463"/>
    <w:rsid w:val="00914329"/>
    <w:rsid w:val="00914431"/>
    <w:rsid w:val="009152CE"/>
    <w:rsid w:val="009165B8"/>
    <w:rsid w:val="009169C4"/>
    <w:rsid w:val="00917419"/>
    <w:rsid w:val="00917A36"/>
    <w:rsid w:val="00920545"/>
    <w:rsid w:val="00920CB6"/>
    <w:rsid w:val="00921B74"/>
    <w:rsid w:val="009221EE"/>
    <w:rsid w:val="0092257F"/>
    <w:rsid w:val="00922676"/>
    <w:rsid w:val="00922914"/>
    <w:rsid w:val="00927551"/>
    <w:rsid w:val="00927ABC"/>
    <w:rsid w:val="00927F4D"/>
    <w:rsid w:val="00931691"/>
    <w:rsid w:val="00931AE0"/>
    <w:rsid w:val="00933EB6"/>
    <w:rsid w:val="00934A79"/>
    <w:rsid w:val="00937395"/>
    <w:rsid w:val="00940E44"/>
    <w:rsid w:val="00942558"/>
    <w:rsid w:val="00943DE6"/>
    <w:rsid w:val="00943ED4"/>
    <w:rsid w:val="0094530A"/>
    <w:rsid w:val="009453DF"/>
    <w:rsid w:val="00945FF7"/>
    <w:rsid w:val="00950E8D"/>
    <w:rsid w:val="009518FD"/>
    <w:rsid w:val="00952402"/>
    <w:rsid w:val="00953B7E"/>
    <w:rsid w:val="00953BF0"/>
    <w:rsid w:val="00955872"/>
    <w:rsid w:val="00956474"/>
    <w:rsid w:val="009578AB"/>
    <w:rsid w:val="00960EC6"/>
    <w:rsid w:val="009614B5"/>
    <w:rsid w:val="00967A84"/>
    <w:rsid w:val="009701CA"/>
    <w:rsid w:val="0097021C"/>
    <w:rsid w:val="0097114B"/>
    <w:rsid w:val="00971A99"/>
    <w:rsid w:val="009729D1"/>
    <w:rsid w:val="00972CAF"/>
    <w:rsid w:val="00974128"/>
    <w:rsid w:val="00977A85"/>
    <w:rsid w:val="00980448"/>
    <w:rsid w:val="009805EB"/>
    <w:rsid w:val="009806CF"/>
    <w:rsid w:val="0098191D"/>
    <w:rsid w:val="0098206E"/>
    <w:rsid w:val="009822F6"/>
    <w:rsid w:val="00985173"/>
    <w:rsid w:val="009863DF"/>
    <w:rsid w:val="009874D8"/>
    <w:rsid w:val="009878A7"/>
    <w:rsid w:val="00992244"/>
    <w:rsid w:val="00993578"/>
    <w:rsid w:val="009941AC"/>
    <w:rsid w:val="009946BA"/>
    <w:rsid w:val="0099470C"/>
    <w:rsid w:val="009950CE"/>
    <w:rsid w:val="00995FE6"/>
    <w:rsid w:val="0099638E"/>
    <w:rsid w:val="0099651D"/>
    <w:rsid w:val="009974D0"/>
    <w:rsid w:val="00997F59"/>
    <w:rsid w:val="009A03A1"/>
    <w:rsid w:val="009A09B2"/>
    <w:rsid w:val="009A5B9A"/>
    <w:rsid w:val="009B06B0"/>
    <w:rsid w:val="009B0FFE"/>
    <w:rsid w:val="009B214D"/>
    <w:rsid w:val="009B4005"/>
    <w:rsid w:val="009B4FC2"/>
    <w:rsid w:val="009B5DD9"/>
    <w:rsid w:val="009B7F04"/>
    <w:rsid w:val="009C189B"/>
    <w:rsid w:val="009C3DA5"/>
    <w:rsid w:val="009C5C2B"/>
    <w:rsid w:val="009D108B"/>
    <w:rsid w:val="009D1A0B"/>
    <w:rsid w:val="009D1A9D"/>
    <w:rsid w:val="009D252C"/>
    <w:rsid w:val="009D25CD"/>
    <w:rsid w:val="009D5E83"/>
    <w:rsid w:val="009D6A14"/>
    <w:rsid w:val="009D6B11"/>
    <w:rsid w:val="009D7E7D"/>
    <w:rsid w:val="009E28EB"/>
    <w:rsid w:val="009E29F8"/>
    <w:rsid w:val="009E2BB8"/>
    <w:rsid w:val="009E3376"/>
    <w:rsid w:val="009E389C"/>
    <w:rsid w:val="009F0C5E"/>
    <w:rsid w:val="009F25B3"/>
    <w:rsid w:val="009F44CA"/>
    <w:rsid w:val="009F4571"/>
    <w:rsid w:val="009F4577"/>
    <w:rsid w:val="009F65CC"/>
    <w:rsid w:val="009F71C4"/>
    <w:rsid w:val="00A025FE"/>
    <w:rsid w:val="00A03B20"/>
    <w:rsid w:val="00A03B37"/>
    <w:rsid w:val="00A0485E"/>
    <w:rsid w:val="00A04F64"/>
    <w:rsid w:val="00A05A5C"/>
    <w:rsid w:val="00A063D9"/>
    <w:rsid w:val="00A074BA"/>
    <w:rsid w:val="00A139E9"/>
    <w:rsid w:val="00A15645"/>
    <w:rsid w:val="00A17496"/>
    <w:rsid w:val="00A20618"/>
    <w:rsid w:val="00A2369A"/>
    <w:rsid w:val="00A252BF"/>
    <w:rsid w:val="00A25306"/>
    <w:rsid w:val="00A2676F"/>
    <w:rsid w:val="00A267CF"/>
    <w:rsid w:val="00A267F8"/>
    <w:rsid w:val="00A26956"/>
    <w:rsid w:val="00A277E0"/>
    <w:rsid w:val="00A27A73"/>
    <w:rsid w:val="00A27E9D"/>
    <w:rsid w:val="00A30104"/>
    <w:rsid w:val="00A30BB8"/>
    <w:rsid w:val="00A30C76"/>
    <w:rsid w:val="00A30DAF"/>
    <w:rsid w:val="00A31BA5"/>
    <w:rsid w:val="00A31CC4"/>
    <w:rsid w:val="00A3456E"/>
    <w:rsid w:val="00A35411"/>
    <w:rsid w:val="00A35B3E"/>
    <w:rsid w:val="00A36892"/>
    <w:rsid w:val="00A375A9"/>
    <w:rsid w:val="00A406F9"/>
    <w:rsid w:val="00A42AD4"/>
    <w:rsid w:val="00A45E68"/>
    <w:rsid w:val="00A54972"/>
    <w:rsid w:val="00A56D35"/>
    <w:rsid w:val="00A57AD9"/>
    <w:rsid w:val="00A61E20"/>
    <w:rsid w:val="00A624C3"/>
    <w:rsid w:val="00A62BC3"/>
    <w:rsid w:val="00A63580"/>
    <w:rsid w:val="00A65962"/>
    <w:rsid w:val="00A661E5"/>
    <w:rsid w:val="00A66204"/>
    <w:rsid w:val="00A67CF6"/>
    <w:rsid w:val="00A71DC4"/>
    <w:rsid w:val="00A74820"/>
    <w:rsid w:val="00A76269"/>
    <w:rsid w:val="00A77D14"/>
    <w:rsid w:val="00A77DA5"/>
    <w:rsid w:val="00A80C2D"/>
    <w:rsid w:val="00A849CD"/>
    <w:rsid w:val="00A85CD0"/>
    <w:rsid w:val="00A862C8"/>
    <w:rsid w:val="00A86475"/>
    <w:rsid w:val="00A87494"/>
    <w:rsid w:val="00A87712"/>
    <w:rsid w:val="00A90565"/>
    <w:rsid w:val="00A908AB"/>
    <w:rsid w:val="00A93FB4"/>
    <w:rsid w:val="00A95853"/>
    <w:rsid w:val="00AA1323"/>
    <w:rsid w:val="00AA265B"/>
    <w:rsid w:val="00AA2FCE"/>
    <w:rsid w:val="00AA4BC7"/>
    <w:rsid w:val="00AA5929"/>
    <w:rsid w:val="00AA7202"/>
    <w:rsid w:val="00AB0754"/>
    <w:rsid w:val="00AB4402"/>
    <w:rsid w:val="00AB55BE"/>
    <w:rsid w:val="00AB5719"/>
    <w:rsid w:val="00AB633C"/>
    <w:rsid w:val="00AC120A"/>
    <w:rsid w:val="00AC1639"/>
    <w:rsid w:val="00AC1935"/>
    <w:rsid w:val="00AC3991"/>
    <w:rsid w:val="00AC443D"/>
    <w:rsid w:val="00AC51CB"/>
    <w:rsid w:val="00AC71B2"/>
    <w:rsid w:val="00AD2D5F"/>
    <w:rsid w:val="00AD3089"/>
    <w:rsid w:val="00AD4CD1"/>
    <w:rsid w:val="00AD63B4"/>
    <w:rsid w:val="00AD6C86"/>
    <w:rsid w:val="00AD7EAF"/>
    <w:rsid w:val="00AE1A36"/>
    <w:rsid w:val="00AE1FC1"/>
    <w:rsid w:val="00AE79B6"/>
    <w:rsid w:val="00AF0A26"/>
    <w:rsid w:val="00AF1C01"/>
    <w:rsid w:val="00AF2A42"/>
    <w:rsid w:val="00AF3421"/>
    <w:rsid w:val="00AF65F4"/>
    <w:rsid w:val="00AF6B14"/>
    <w:rsid w:val="00AF6C17"/>
    <w:rsid w:val="00AF77A4"/>
    <w:rsid w:val="00AF7D8B"/>
    <w:rsid w:val="00B07C96"/>
    <w:rsid w:val="00B07E72"/>
    <w:rsid w:val="00B104AF"/>
    <w:rsid w:val="00B17B2D"/>
    <w:rsid w:val="00B2082F"/>
    <w:rsid w:val="00B21649"/>
    <w:rsid w:val="00B23EC8"/>
    <w:rsid w:val="00B246D6"/>
    <w:rsid w:val="00B26F98"/>
    <w:rsid w:val="00B37777"/>
    <w:rsid w:val="00B40FE7"/>
    <w:rsid w:val="00B41D9A"/>
    <w:rsid w:val="00B42A27"/>
    <w:rsid w:val="00B43386"/>
    <w:rsid w:val="00B45E30"/>
    <w:rsid w:val="00B510BA"/>
    <w:rsid w:val="00B510C2"/>
    <w:rsid w:val="00B535FF"/>
    <w:rsid w:val="00B54B69"/>
    <w:rsid w:val="00B55E14"/>
    <w:rsid w:val="00B55F7A"/>
    <w:rsid w:val="00B56F99"/>
    <w:rsid w:val="00B77BB1"/>
    <w:rsid w:val="00B810ED"/>
    <w:rsid w:val="00B848E7"/>
    <w:rsid w:val="00B8697E"/>
    <w:rsid w:val="00B86AF8"/>
    <w:rsid w:val="00B870E9"/>
    <w:rsid w:val="00B87311"/>
    <w:rsid w:val="00B9582F"/>
    <w:rsid w:val="00B963FF"/>
    <w:rsid w:val="00B96CEC"/>
    <w:rsid w:val="00B97907"/>
    <w:rsid w:val="00BA2ACB"/>
    <w:rsid w:val="00BA536B"/>
    <w:rsid w:val="00BA5796"/>
    <w:rsid w:val="00BA6E17"/>
    <w:rsid w:val="00BA7E4B"/>
    <w:rsid w:val="00BB2BF0"/>
    <w:rsid w:val="00BB5EA4"/>
    <w:rsid w:val="00BB7DDE"/>
    <w:rsid w:val="00BC0EA3"/>
    <w:rsid w:val="00BC31B3"/>
    <w:rsid w:val="00BC3DC2"/>
    <w:rsid w:val="00BC3E71"/>
    <w:rsid w:val="00BC3FEB"/>
    <w:rsid w:val="00BC4984"/>
    <w:rsid w:val="00BC516E"/>
    <w:rsid w:val="00BC5CF4"/>
    <w:rsid w:val="00BC6B1B"/>
    <w:rsid w:val="00BC7F0D"/>
    <w:rsid w:val="00BD1CA3"/>
    <w:rsid w:val="00BD2897"/>
    <w:rsid w:val="00BD43A4"/>
    <w:rsid w:val="00BD66AA"/>
    <w:rsid w:val="00BD6794"/>
    <w:rsid w:val="00BD72AA"/>
    <w:rsid w:val="00BE02B8"/>
    <w:rsid w:val="00BE1539"/>
    <w:rsid w:val="00BE5075"/>
    <w:rsid w:val="00BF16B6"/>
    <w:rsid w:val="00BF31AE"/>
    <w:rsid w:val="00BF377D"/>
    <w:rsid w:val="00BF4DB5"/>
    <w:rsid w:val="00BF5192"/>
    <w:rsid w:val="00BF589A"/>
    <w:rsid w:val="00C00C02"/>
    <w:rsid w:val="00C0136E"/>
    <w:rsid w:val="00C01E18"/>
    <w:rsid w:val="00C0303A"/>
    <w:rsid w:val="00C031FE"/>
    <w:rsid w:val="00C04CEF"/>
    <w:rsid w:val="00C11E91"/>
    <w:rsid w:val="00C135B0"/>
    <w:rsid w:val="00C14453"/>
    <w:rsid w:val="00C1638B"/>
    <w:rsid w:val="00C16E5D"/>
    <w:rsid w:val="00C2083B"/>
    <w:rsid w:val="00C26CB0"/>
    <w:rsid w:val="00C2709C"/>
    <w:rsid w:val="00C27CCC"/>
    <w:rsid w:val="00C316E5"/>
    <w:rsid w:val="00C368D0"/>
    <w:rsid w:val="00C467A7"/>
    <w:rsid w:val="00C47058"/>
    <w:rsid w:val="00C47307"/>
    <w:rsid w:val="00C478C6"/>
    <w:rsid w:val="00C5105A"/>
    <w:rsid w:val="00C54D1A"/>
    <w:rsid w:val="00C55C69"/>
    <w:rsid w:val="00C55D39"/>
    <w:rsid w:val="00C61987"/>
    <w:rsid w:val="00C62595"/>
    <w:rsid w:val="00C62862"/>
    <w:rsid w:val="00C628A5"/>
    <w:rsid w:val="00C62C71"/>
    <w:rsid w:val="00C710D7"/>
    <w:rsid w:val="00C71F97"/>
    <w:rsid w:val="00C731AC"/>
    <w:rsid w:val="00C73C7B"/>
    <w:rsid w:val="00C74B40"/>
    <w:rsid w:val="00C74C6C"/>
    <w:rsid w:val="00C75086"/>
    <w:rsid w:val="00C77DAA"/>
    <w:rsid w:val="00C816BF"/>
    <w:rsid w:val="00C82285"/>
    <w:rsid w:val="00C82495"/>
    <w:rsid w:val="00C82E4F"/>
    <w:rsid w:val="00C839C4"/>
    <w:rsid w:val="00C86C72"/>
    <w:rsid w:val="00C90A6F"/>
    <w:rsid w:val="00C94879"/>
    <w:rsid w:val="00C97E5A"/>
    <w:rsid w:val="00CA2B76"/>
    <w:rsid w:val="00CA2C69"/>
    <w:rsid w:val="00CA3CEE"/>
    <w:rsid w:val="00CA64A5"/>
    <w:rsid w:val="00CA74E7"/>
    <w:rsid w:val="00CA7A93"/>
    <w:rsid w:val="00CB0A54"/>
    <w:rsid w:val="00CB21CC"/>
    <w:rsid w:val="00CB237F"/>
    <w:rsid w:val="00CB32E3"/>
    <w:rsid w:val="00CB3678"/>
    <w:rsid w:val="00CB6E58"/>
    <w:rsid w:val="00CB7269"/>
    <w:rsid w:val="00CC1831"/>
    <w:rsid w:val="00CC3D48"/>
    <w:rsid w:val="00CC4D30"/>
    <w:rsid w:val="00CC5E3E"/>
    <w:rsid w:val="00CC7156"/>
    <w:rsid w:val="00CC7676"/>
    <w:rsid w:val="00CC7C05"/>
    <w:rsid w:val="00CC7C8F"/>
    <w:rsid w:val="00CD271B"/>
    <w:rsid w:val="00CD6746"/>
    <w:rsid w:val="00CD6D0A"/>
    <w:rsid w:val="00CE2492"/>
    <w:rsid w:val="00CE29EB"/>
    <w:rsid w:val="00CE4BE6"/>
    <w:rsid w:val="00CE5409"/>
    <w:rsid w:val="00CE580D"/>
    <w:rsid w:val="00CE6550"/>
    <w:rsid w:val="00CF0407"/>
    <w:rsid w:val="00CF0714"/>
    <w:rsid w:val="00CF664A"/>
    <w:rsid w:val="00CF78C4"/>
    <w:rsid w:val="00D008A4"/>
    <w:rsid w:val="00D02345"/>
    <w:rsid w:val="00D035DB"/>
    <w:rsid w:val="00D048DE"/>
    <w:rsid w:val="00D04C70"/>
    <w:rsid w:val="00D04D14"/>
    <w:rsid w:val="00D05807"/>
    <w:rsid w:val="00D06822"/>
    <w:rsid w:val="00D07027"/>
    <w:rsid w:val="00D100DC"/>
    <w:rsid w:val="00D14F92"/>
    <w:rsid w:val="00D15ED9"/>
    <w:rsid w:val="00D1678A"/>
    <w:rsid w:val="00D17D7F"/>
    <w:rsid w:val="00D24A7D"/>
    <w:rsid w:val="00D255D0"/>
    <w:rsid w:val="00D26B78"/>
    <w:rsid w:val="00D30ED7"/>
    <w:rsid w:val="00D35171"/>
    <w:rsid w:val="00D3773D"/>
    <w:rsid w:val="00D37E10"/>
    <w:rsid w:val="00D40636"/>
    <w:rsid w:val="00D41DF4"/>
    <w:rsid w:val="00D42841"/>
    <w:rsid w:val="00D42B48"/>
    <w:rsid w:val="00D45034"/>
    <w:rsid w:val="00D453D8"/>
    <w:rsid w:val="00D47E5A"/>
    <w:rsid w:val="00D50194"/>
    <w:rsid w:val="00D50636"/>
    <w:rsid w:val="00D52F0C"/>
    <w:rsid w:val="00D54CFB"/>
    <w:rsid w:val="00D57A21"/>
    <w:rsid w:val="00D60EAF"/>
    <w:rsid w:val="00D623E5"/>
    <w:rsid w:val="00D6664E"/>
    <w:rsid w:val="00D66E5A"/>
    <w:rsid w:val="00D70840"/>
    <w:rsid w:val="00D70E5C"/>
    <w:rsid w:val="00D71233"/>
    <w:rsid w:val="00D712E3"/>
    <w:rsid w:val="00D72310"/>
    <w:rsid w:val="00D77966"/>
    <w:rsid w:val="00D83EFA"/>
    <w:rsid w:val="00D84BD9"/>
    <w:rsid w:val="00D85CCF"/>
    <w:rsid w:val="00D872F7"/>
    <w:rsid w:val="00D90F44"/>
    <w:rsid w:val="00D959E4"/>
    <w:rsid w:val="00D97294"/>
    <w:rsid w:val="00DA0737"/>
    <w:rsid w:val="00DA0C79"/>
    <w:rsid w:val="00DA3198"/>
    <w:rsid w:val="00DA438F"/>
    <w:rsid w:val="00DA7EB1"/>
    <w:rsid w:val="00DB543C"/>
    <w:rsid w:val="00DB600A"/>
    <w:rsid w:val="00DB618D"/>
    <w:rsid w:val="00DC1840"/>
    <w:rsid w:val="00DC238F"/>
    <w:rsid w:val="00DC372F"/>
    <w:rsid w:val="00DC46B4"/>
    <w:rsid w:val="00DC5B47"/>
    <w:rsid w:val="00DD0C73"/>
    <w:rsid w:val="00DD1DB7"/>
    <w:rsid w:val="00DD4E75"/>
    <w:rsid w:val="00DD76CC"/>
    <w:rsid w:val="00DE1733"/>
    <w:rsid w:val="00DE279F"/>
    <w:rsid w:val="00DE2A1B"/>
    <w:rsid w:val="00DE48B9"/>
    <w:rsid w:val="00DE4E1A"/>
    <w:rsid w:val="00DE5748"/>
    <w:rsid w:val="00DE576B"/>
    <w:rsid w:val="00DF21EC"/>
    <w:rsid w:val="00DF28AD"/>
    <w:rsid w:val="00DF2998"/>
    <w:rsid w:val="00DF4281"/>
    <w:rsid w:val="00DF450D"/>
    <w:rsid w:val="00DF6DA5"/>
    <w:rsid w:val="00E00611"/>
    <w:rsid w:val="00E01589"/>
    <w:rsid w:val="00E020D8"/>
    <w:rsid w:val="00E06608"/>
    <w:rsid w:val="00E1120A"/>
    <w:rsid w:val="00E13F28"/>
    <w:rsid w:val="00E2055A"/>
    <w:rsid w:val="00E21368"/>
    <w:rsid w:val="00E223F6"/>
    <w:rsid w:val="00E22EF8"/>
    <w:rsid w:val="00E23CB9"/>
    <w:rsid w:val="00E23FCB"/>
    <w:rsid w:val="00E247AC"/>
    <w:rsid w:val="00E2657E"/>
    <w:rsid w:val="00E26B40"/>
    <w:rsid w:val="00E275F9"/>
    <w:rsid w:val="00E3039C"/>
    <w:rsid w:val="00E30B94"/>
    <w:rsid w:val="00E30BEA"/>
    <w:rsid w:val="00E30CFC"/>
    <w:rsid w:val="00E341B7"/>
    <w:rsid w:val="00E34DB6"/>
    <w:rsid w:val="00E351E2"/>
    <w:rsid w:val="00E4041E"/>
    <w:rsid w:val="00E40E5A"/>
    <w:rsid w:val="00E424F5"/>
    <w:rsid w:val="00E4320E"/>
    <w:rsid w:val="00E43ED5"/>
    <w:rsid w:val="00E4646C"/>
    <w:rsid w:val="00E46BB7"/>
    <w:rsid w:val="00E47DDF"/>
    <w:rsid w:val="00E527EC"/>
    <w:rsid w:val="00E5354A"/>
    <w:rsid w:val="00E539A7"/>
    <w:rsid w:val="00E540B8"/>
    <w:rsid w:val="00E54CCD"/>
    <w:rsid w:val="00E555C3"/>
    <w:rsid w:val="00E562B9"/>
    <w:rsid w:val="00E57736"/>
    <w:rsid w:val="00E6061E"/>
    <w:rsid w:val="00E6112B"/>
    <w:rsid w:val="00E64845"/>
    <w:rsid w:val="00E649DB"/>
    <w:rsid w:val="00E65464"/>
    <w:rsid w:val="00E66CDB"/>
    <w:rsid w:val="00E679D1"/>
    <w:rsid w:val="00E70533"/>
    <w:rsid w:val="00E72451"/>
    <w:rsid w:val="00E756AB"/>
    <w:rsid w:val="00E773A3"/>
    <w:rsid w:val="00E84673"/>
    <w:rsid w:val="00E858BB"/>
    <w:rsid w:val="00E85F89"/>
    <w:rsid w:val="00E909B2"/>
    <w:rsid w:val="00E917E0"/>
    <w:rsid w:val="00E943DE"/>
    <w:rsid w:val="00E967CB"/>
    <w:rsid w:val="00EA0593"/>
    <w:rsid w:val="00EA245A"/>
    <w:rsid w:val="00EA3CDB"/>
    <w:rsid w:val="00EA4519"/>
    <w:rsid w:val="00EA4946"/>
    <w:rsid w:val="00EA6FD2"/>
    <w:rsid w:val="00EA706F"/>
    <w:rsid w:val="00EB0ABD"/>
    <w:rsid w:val="00EB4038"/>
    <w:rsid w:val="00EB6E9F"/>
    <w:rsid w:val="00EB7BED"/>
    <w:rsid w:val="00EC0252"/>
    <w:rsid w:val="00EC065B"/>
    <w:rsid w:val="00EC0F64"/>
    <w:rsid w:val="00EC1F43"/>
    <w:rsid w:val="00EC3367"/>
    <w:rsid w:val="00EC4A71"/>
    <w:rsid w:val="00ED0C07"/>
    <w:rsid w:val="00ED264D"/>
    <w:rsid w:val="00ED799C"/>
    <w:rsid w:val="00ED7DC4"/>
    <w:rsid w:val="00EE02E3"/>
    <w:rsid w:val="00EE2631"/>
    <w:rsid w:val="00EE2F70"/>
    <w:rsid w:val="00EE4CBB"/>
    <w:rsid w:val="00EE53D6"/>
    <w:rsid w:val="00EF0F2D"/>
    <w:rsid w:val="00EF1B99"/>
    <w:rsid w:val="00EF21E4"/>
    <w:rsid w:val="00EF2316"/>
    <w:rsid w:val="00EF375F"/>
    <w:rsid w:val="00EF68EA"/>
    <w:rsid w:val="00EF6B59"/>
    <w:rsid w:val="00F02B78"/>
    <w:rsid w:val="00F03E12"/>
    <w:rsid w:val="00F04614"/>
    <w:rsid w:val="00F116E4"/>
    <w:rsid w:val="00F11C06"/>
    <w:rsid w:val="00F11CEA"/>
    <w:rsid w:val="00F13A94"/>
    <w:rsid w:val="00F15C86"/>
    <w:rsid w:val="00F169E6"/>
    <w:rsid w:val="00F16CD2"/>
    <w:rsid w:val="00F2182E"/>
    <w:rsid w:val="00F22BB7"/>
    <w:rsid w:val="00F23488"/>
    <w:rsid w:val="00F25862"/>
    <w:rsid w:val="00F32D10"/>
    <w:rsid w:val="00F332F4"/>
    <w:rsid w:val="00F3341A"/>
    <w:rsid w:val="00F372EB"/>
    <w:rsid w:val="00F37B57"/>
    <w:rsid w:val="00F41445"/>
    <w:rsid w:val="00F42D05"/>
    <w:rsid w:val="00F42DFF"/>
    <w:rsid w:val="00F470AD"/>
    <w:rsid w:val="00F47F8D"/>
    <w:rsid w:val="00F50320"/>
    <w:rsid w:val="00F506FC"/>
    <w:rsid w:val="00F509F9"/>
    <w:rsid w:val="00F51DFD"/>
    <w:rsid w:val="00F52403"/>
    <w:rsid w:val="00F532EB"/>
    <w:rsid w:val="00F55703"/>
    <w:rsid w:val="00F55BF3"/>
    <w:rsid w:val="00F56816"/>
    <w:rsid w:val="00F5779F"/>
    <w:rsid w:val="00F606F0"/>
    <w:rsid w:val="00F60FC2"/>
    <w:rsid w:val="00F61A4A"/>
    <w:rsid w:val="00F64A18"/>
    <w:rsid w:val="00F64F0F"/>
    <w:rsid w:val="00F66302"/>
    <w:rsid w:val="00F67731"/>
    <w:rsid w:val="00F7327A"/>
    <w:rsid w:val="00F74963"/>
    <w:rsid w:val="00F82872"/>
    <w:rsid w:val="00F85123"/>
    <w:rsid w:val="00F90976"/>
    <w:rsid w:val="00F91288"/>
    <w:rsid w:val="00F926A8"/>
    <w:rsid w:val="00F928B9"/>
    <w:rsid w:val="00F92EFC"/>
    <w:rsid w:val="00F937C5"/>
    <w:rsid w:val="00F93BF9"/>
    <w:rsid w:val="00F941A5"/>
    <w:rsid w:val="00F958EE"/>
    <w:rsid w:val="00F95EBC"/>
    <w:rsid w:val="00F96FB9"/>
    <w:rsid w:val="00FA1BA2"/>
    <w:rsid w:val="00FA2CC7"/>
    <w:rsid w:val="00FA2D90"/>
    <w:rsid w:val="00FA3266"/>
    <w:rsid w:val="00FA67B3"/>
    <w:rsid w:val="00FA6FEE"/>
    <w:rsid w:val="00FA7121"/>
    <w:rsid w:val="00FA7376"/>
    <w:rsid w:val="00FA7B9F"/>
    <w:rsid w:val="00FA7D81"/>
    <w:rsid w:val="00FB077A"/>
    <w:rsid w:val="00FB4AC0"/>
    <w:rsid w:val="00FB5096"/>
    <w:rsid w:val="00FB5381"/>
    <w:rsid w:val="00FB6313"/>
    <w:rsid w:val="00FB6862"/>
    <w:rsid w:val="00FB6D44"/>
    <w:rsid w:val="00FC0C85"/>
    <w:rsid w:val="00FC146D"/>
    <w:rsid w:val="00FC1635"/>
    <w:rsid w:val="00FC6F79"/>
    <w:rsid w:val="00FD079B"/>
    <w:rsid w:val="00FD1A93"/>
    <w:rsid w:val="00FD2271"/>
    <w:rsid w:val="00FD55C1"/>
    <w:rsid w:val="00FD5C96"/>
    <w:rsid w:val="00FD7608"/>
    <w:rsid w:val="00FE01E1"/>
    <w:rsid w:val="00FE358F"/>
    <w:rsid w:val="00FE36D9"/>
    <w:rsid w:val="00FE548F"/>
    <w:rsid w:val="00FE6E8F"/>
    <w:rsid w:val="00FE6E9A"/>
    <w:rsid w:val="00FF0E49"/>
    <w:rsid w:val="00FF109F"/>
    <w:rsid w:val="00FF296E"/>
    <w:rsid w:val="00FF5C62"/>
    <w:rsid w:val="00FF5F28"/>
    <w:rsid w:val="00FF75B5"/>
    <w:rsid w:val="00FF7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68B"/>
    <w:pPr>
      <w:suppressAutoHyphens/>
    </w:pPr>
    <w:rPr>
      <w:sz w:val="28"/>
      <w:lang w:eastAsia="ar-SA"/>
    </w:rPr>
  </w:style>
  <w:style w:type="paragraph" w:styleId="1">
    <w:name w:val="heading 1"/>
    <w:basedOn w:val="a"/>
    <w:link w:val="10"/>
    <w:uiPriority w:val="9"/>
    <w:qFormat/>
    <w:rsid w:val="00A87712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8268B"/>
  </w:style>
  <w:style w:type="character" w:customStyle="1" w:styleId="WW-Absatz-Standardschriftart">
    <w:name w:val="WW-Absatz-Standardschriftart"/>
    <w:rsid w:val="0028268B"/>
  </w:style>
  <w:style w:type="character" w:customStyle="1" w:styleId="2">
    <w:name w:val="Основной шрифт абзаца2"/>
    <w:rsid w:val="0028268B"/>
  </w:style>
  <w:style w:type="character" w:customStyle="1" w:styleId="WW-Absatz-Standardschriftart1">
    <w:name w:val="WW-Absatz-Standardschriftart1"/>
    <w:rsid w:val="0028268B"/>
  </w:style>
  <w:style w:type="character" w:customStyle="1" w:styleId="11">
    <w:name w:val="Основной шрифт абзаца1"/>
    <w:rsid w:val="0028268B"/>
  </w:style>
  <w:style w:type="paragraph" w:customStyle="1" w:styleId="12">
    <w:name w:val="Заголовок1"/>
    <w:basedOn w:val="a"/>
    <w:next w:val="a3"/>
    <w:rsid w:val="0028268B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3">
    <w:name w:val="Body Text"/>
    <w:basedOn w:val="a"/>
    <w:rsid w:val="0028268B"/>
    <w:pPr>
      <w:jc w:val="center"/>
    </w:pPr>
    <w:rPr>
      <w:b/>
      <w:bCs/>
    </w:rPr>
  </w:style>
  <w:style w:type="paragraph" w:styleId="a4">
    <w:name w:val="List"/>
    <w:basedOn w:val="a3"/>
    <w:rsid w:val="0028268B"/>
    <w:rPr>
      <w:rFonts w:ascii="Arial" w:hAnsi="Arial" w:cs="Tahoma"/>
    </w:rPr>
  </w:style>
  <w:style w:type="paragraph" w:customStyle="1" w:styleId="20">
    <w:name w:val="Название2"/>
    <w:basedOn w:val="a"/>
    <w:rsid w:val="0028268B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21">
    <w:name w:val="Указатель2"/>
    <w:basedOn w:val="a"/>
    <w:rsid w:val="0028268B"/>
    <w:pPr>
      <w:suppressLineNumbers/>
    </w:pPr>
    <w:rPr>
      <w:rFonts w:ascii="Arial" w:hAnsi="Arial" w:cs="Tahoma"/>
    </w:rPr>
  </w:style>
  <w:style w:type="paragraph" w:customStyle="1" w:styleId="13">
    <w:name w:val="Название1"/>
    <w:basedOn w:val="a"/>
    <w:rsid w:val="0028268B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14">
    <w:name w:val="Указатель1"/>
    <w:basedOn w:val="a"/>
    <w:rsid w:val="0028268B"/>
    <w:pPr>
      <w:suppressLineNumbers/>
    </w:pPr>
    <w:rPr>
      <w:rFonts w:ascii="Arial" w:hAnsi="Arial" w:cs="Tahoma"/>
    </w:rPr>
  </w:style>
  <w:style w:type="paragraph" w:styleId="a5">
    <w:name w:val="header"/>
    <w:basedOn w:val="a"/>
    <w:rsid w:val="0028268B"/>
    <w:pPr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a"/>
    <w:rsid w:val="0028268B"/>
    <w:pPr>
      <w:jc w:val="center"/>
    </w:pPr>
    <w:rPr>
      <w:b/>
      <w:bCs/>
      <w:sz w:val="26"/>
    </w:rPr>
  </w:style>
  <w:style w:type="paragraph" w:customStyle="1" w:styleId="a6">
    <w:name w:val="Содержимое таблицы"/>
    <w:basedOn w:val="a"/>
    <w:rsid w:val="0028268B"/>
    <w:pPr>
      <w:suppressLineNumbers/>
    </w:pPr>
  </w:style>
  <w:style w:type="paragraph" w:customStyle="1" w:styleId="a7">
    <w:name w:val="Заголовок таблицы"/>
    <w:basedOn w:val="a6"/>
    <w:rsid w:val="0028268B"/>
    <w:pPr>
      <w:jc w:val="center"/>
    </w:pPr>
    <w:rPr>
      <w:b/>
      <w:bCs/>
    </w:rPr>
  </w:style>
  <w:style w:type="paragraph" w:customStyle="1" w:styleId="ConsPlusNormal">
    <w:name w:val="ConsPlusNormal"/>
    <w:rsid w:val="0028268B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styleId="a8">
    <w:name w:val="page number"/>
    <w:basedOn w:val="a0"/>
    <w:rsid w:val="00A661E5"/>
  </w:style>
  <w:style w:type="character" w:styleId="a9">
    <w:name w:val="Hyperlink"/>
    <w:rsid w:val="002B7599"/>
    <w:rPr>
      <w:color w:val="0000FF"/>
      <w:u w:val="single"/>
    </w:rPr>
  </w:style>
  <w:style w:type="paragraph" w:styleId="aa">
    <w:name w:val="Balloon Text"/>
    <w:basedOn w:val="a"/>
    <w:semiHidden/>
    <w:rsid w:val="007C5472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5A4A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rsid w:val="00C0136E"/>
    <w:pPr>
      <w:spacing w:after="120"/>
      <w:ind w:left="283"/>
    </w:pPr>
  </w:style>
  <w:style w:type="paragraph" w:styleId="ad">
    <w:name w:val="Normal Indent"/>
    <w:basedOn w:val="a"/>
    <w:rsid w:val="00C0136E"/>
    <w:pPr>
      <w:ind w:left="708"/>
    </w:pPr>
  </w:style>
  <w:style w:type="paragraph" w:styleId="ae">
    <w:name w:val="Normal (Web)"/>
    <w:basedOn w:val="a"/>
    <w:uiPriority w:val="99"/>
    <w:unhideWhenUsed/>
    <w:rsid w:val="004C6D4E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C6D4E"/>
  </w:style>
  <w:style w:type="character" w:styleId="af">
    <w:name w:val="Emphasis"/>
    <w:basedOn w:val="a0"/>
    <w:uiPriority w:val="20"/>
    <w:qFormat/>
    <w:rsid w:val="004C6D4E"/>
    <w:rPr>
      <w:i/>
      <w:iCs/>
    </w:rPr>
  </w:style>
  <w:style w:type="character" w:styleId="af0">
    <w:name w:val="Strong"/>
    <w:basedOn w:val="a0"/>
    <w:uiPriority w:val="22"/>
    <w:qFormat/>
    <w:rsid w:val="004C6D4E"/>
    <w:rPr>
      <w:b/>
      <w:bCs/>
    </w:rPr>
  </w:style>
  <w:style w:type="paragraph" w:customStyle="1" w:styleId="textj">
    <w:name w:val="textj"/>
    <w:basedOn w:val="a"/>
    <w:rsid w:val="00F51DF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extcb">
    <w:name w:val="textcb"/>
    <w:basedOn w:val="a"/>
    <w:rsid w:val="00F51DF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extr">
    <w:name w:val="textr"/>
    <w:basedOn w:val="a"/>
    <w:rsid w:val="00F51DF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Normal">
    <w:name w:val="ConsNormal"/>
    <w:rsid w:val="001F2C25"/>
    <w:pPr>
      <w:widowControl w:val="0"/>
      <w:snapToGrid w:val="0"/>
      <w:ind w:firstLine="720"/>
    </w:pPr>
    <w:rPr>
      <w:rFonts w:ascii="Arial" w:hAnsi="Arial"/>
    </w:rPr>
  </w:style>
  <w:style w:type="paragraph" w:styleId="af1">
    <w:name w:val="List Paragraph"/>
    <w:basedOn w:val="a"/>
    <w:uiPriority w:val="34"/>
    <w:qFormat/>
    <w:rsid w:val="00BF5192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2">
    <w:name w:val="Основной текст 22"/>
    <w:basedOn w:val="a"/>
    <w:rsid w:val="00BF5192"/>
    <w:pPr>
      <w:widowControl w:val="0"/>
      <w:suppressAutoHyphens w:val="0"/>
      <w:ind w:firstLine="720"/>
      <w:jc w:val="both"/>
    </w:pPr>
    <w:rPr>
      <w:lang w:eastAsia="ru-RU"/>
    </w:rPr>
  </w:style>
  <w:style w:type="paragraph" w:customStyle="1" w:styleId="af2">
    <w:name w:val="МОН основной"/>
    <w:basedOn w:val="a"/>
    <w:link w:val="af3"/>
    <w:rsid w:val="00BF5192"/>
    <w:pPr>
      <w:suppressAutoHyphens w:val="0"/>
      <w:spacing w:line="360" w:lineRule="auto"/>
      <w:ind w:firstLine="709"/>
      <w:jc w:val="both"/>
    </w:pPr>
    <w:rPr>
      <w:rFonts w:ascii="Calibri" w:eastAsia="Calibri" w:hAnsi="Calibri"/>
      <w:szCs w:val="24"/>
    </w:rPr>
  </w:style>
  <w:style w:type="character" w:customStyle="1" w:styleId="af3">
    <w:name w:val="МОН основной Знак"/>
    <w:link w:val="af2"/>
    <w:rsid w:val="00BF5192"/>
    <w:rPr>
      <w:rFonts w:ascii="Calibri" w:eastAsia="Calibri" w:hAnsi="Calibri"/>
      <w:sz w:val="28"/>
      <w:szCs w:val="24"/>
    </w:rPr>
  </w:style>
  <w:style w:type="paragraph" w:customStyle="1" w:styleId="Default">
    <w:name w:val="Default"/>
    <w:rsid w:val="00BF519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pple-style-span">
    <w:name w:val="apple-style-span"/>
    <w:rsid w:val="00BF5192"/>
  </w:style>
  <w:style w:type="character" w:customStyle="1" w:styleId="10">
    <w:name w:val="Заголовок 1 Знак"/>
    <w:basedOn w:val="a0"/>
    <w:link w:val="1"/>
    <w:uiPriority w:val="9"/>
    <w:rsid w:val="00A87712"/>
    <w:rPr>
      <w:b/>
      <w:bCs/>
      <w:kern w:val="36"/>
      <w:sz w:val="48"/>
      <w:szCs w:val="48"/>
    </w:rPr>
  </w:style>
  <w:style w:type="paragraph" w:customStyle="1" w:styleId="3f3f3f3f3f3f3f3f3f3f3f3f3f3f3f3f3f3f3f3f3f3f3">
    <w:name w:val="О3fс3fн3fо3fв3fн3fо3fй3f т3fе3fк3fс3fт3f с3f о3fт3fс3fт3fу3fп3fо3fм3f 3"/>
    <w:basedOn w:val="a"/>
    <w:rsid w:val="00A86475"/>
    <w:pPr>
      <w:suppressAutoHyphens w:val="0"/>
      <w:autoSpaceDE w:val="0"/>
      <w:spacing w:line="360" w:lineRule="atLeast"/>
      <w:ind w:firstLine="731"/>
      <w:jc w:val="both"/>
      <w:textAlignment w:val="baseline"/>
    </w:pPr>
    <w:rPr>
      <w:szCs w:val="24"/>
    </w:rPr>
  </w:style>
  <w:style w:type="paragraph" w:customStyle="1" w:styleId="af4">
    <w:name w:val="Знак"/>
    <w:basedOn w:val="a"/>
    <w:rsid w:val="00060294"/>
    <w:pPr>
      <w:widowControl w:val="0"/>
      <w:suppressAutoHyphens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lang w:val="en-US" w:eastAsia="en-US"/>
    </w:rPr>
  </w:style>
  <w:style w:type="paragraph" w:customStyle="1" w:styleId="rtecenter">
    <w:name w:val="rtecenter"/>
    <w:basedOn w:val="a"/>
    <w:rsid w:val="002257C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f5">
    <w:name w:val="caption"/>
    <w:basedOn w:val="a"/>
    <w:next w:val="a"/>
    <w:uiPriority w:val="35"/>
    <w:unhideWhenUsed/>
    <w:qFormat/>
    <w:rsid w:val="002B7EFE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ConsPlusTitle">
    <w:name w:val="ConsPlusTitle"/>
    <w:rsid w:val="00A90565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2">
    <w:name w:val="Style2"/>
    <w:basedOn w:val="a"/>
    <w:uiPriority w:val="99"/>
    <w:rsid w:val="0001644D"/>
    <w:pPr>
      <w:widowControl w:val="0"/>
      <w:suppressAutoHyphens w:val="0"/>
      <w:autoSpaceDE w:val="0"/>
      <w:autoSpaceDN w:val="0"/>
      <w:adjustRightInd w:val="0"/>
      <w:spacing w:line="322" w:lineRule="exact"/>
      <w:ind w:firstLine="710"/>
      <w:jc w:val="both"/>
    </w:pPr>
    <w:rPr>
      <w:sz w:val="24"/>
      <w:szCs w:val="24"/>
      <w:lang w:eastAsia="ru-RU"/>
    </w:rPr>
  </w:style>
  <w:style w:type="paragraph" w:customStyle="1" w:styleId="msonospacing0">
    <w:name w:val="msonospacing"/>
    <w:basedOn w:val="a"/>
    <w:rsid w:val="004F247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nowrap">
    <w:name w:val="nowrap"/>
    <w:basedOn w:val="a0"/>
    <w:rsid w:val="001628E0"/>
  </w:style>
  <w:style w:type="paragraph" w:styleId="af6">
    <w:name w:val="No Spacing"/>
    <w:link w:val="af7"/>
    <w:uiPriority w:val="1"/>
    <w:qFormat/>
    <w:rsid w:val="0043266E"/>
    <w:rPr>
      <w:rFonts w:ascii="Calibri" w:hAnsi="Calibri"/>
      <w:sz w:val="22"/>
      <w:szCs w:val="22"/>
      <w:lang w:eastAsia="en-US"/>
    </w:rPr>
  </w:style>
  <w:style w:type="character" w:customStyle="1" w:styleId="af7">
    <w:name w:val="Без интервала Знак"/>
    <w:link w:val="af6"/>
    <w:uiPriority w:val="1"/>
    <w:locked/>
    <w:rsid w:val="0043266E"/>
    <w:rPr>
      <w:rFonts w:ascii="Calibri" w:hAnsi="Calibri"/>
      <w:sz w:val="22"/>
      <w:szCs w:val="22"/>
      <w:lang w:eastAsia="en-US"/>
    </w:rPr>
  </w:style>
  <w:style w:type="paragraph" w:customStyle="1" w:styleId="211">
    <w:name w:val="Основной текст с отступом 21"/>
    <w:basedOn w:val="a"/>
    <w:rsid w:val="00AA2FCE"/>
    <w:pPr>
      <w:ind w:firstLine="720"/>
      <w:jc w:val="both"/>
    </w:pPr>
    <w:rPr>
      <w:rFonts w:asciiTheme="minorHAnsi" w:hAnsiTheme="minorHAnsi"/>
    </w:rPr>
  </w:style>
  <w:style w:type="paragraph" w:customStyle="1" w:styleId="32">
    <w:name w:val="Основной текст с отступом 32"/>
    <w:basedOn w:val="a"/>
    <w:rsid w:val="005177C4"/>
    <w:pPr>
      <w:ind w:left="540"/>
      <w:jc w:val="both"/>
    </w:pPr>
    <w:rPr>
      <w:sz w:val="24"/>
      <w:szCs w:val="24"/>
    </w:rPr>
  </w:style>
  <w:style w:type="paragraph" w:customStyle="1" w:styleId="WW-BodyText212">
    <w:name w:val="WW-Body Text 212"/>
    <w:basedOn w:val="a"/>
    <w:rsid w:val="005177C4"/>
    <w:pPr>
      <w:ind w:firstLine="567"/>
      <w:jc w:val="both"/>
    </w:pPr>
  </w:style>
  <w:style w:type="paragraph" w:customStyle="1" w:styleId="15">
    <w:name w:val="Заголовок_1"/>
    <w:basedOn w:val="1"/>
    <w:next w:val="a"/>
    <w:rsid w:val="00CB6E58"/>
    <w:pPr>
      <w:keepNext/>
      <w:tabs>
        <w:tab w:val="num" w:pos="360"/>
      </w:tabs>
      <w:spacing w:before="60" w:beforeAutospacing="0" w:after="60" w:afterAutospacing="0"/>
      <w:jc w:val="center"/>
    </w:pPr>
    <w:rPr>
      <w:bCs w:val="0"/>
      <w:kern w:val="32"/>
      <w:sz w:val="28"/>
      <w:szCs w:val="28"/>
      <w:lang w:val="en-US"/>
    </w:rPr>
  </w:style>
  <w:style w:type="paragraph" w:customStyle="1" w:styleId="31">
    <w:name w:val="Основной текст с отступом 31"/>
    <w:basedOn w:val="a"/>
    <w:rsid w:val="008D6CE1"/>
    <w:pPr>
      <w:ind w:firstLine="720"/>
      <w:jc w:val="both"/>
    </w:pPr>
    <w:rPr>
      <w:rFonts w:asciiTheme="minorHAnsi" w:hAnsiTheme="minorHAnsi"/>
      <w:color w:val="FF0000"/>
    </w:rPr>
  </w:style>
  <w:style w:type="paragraph" w:customStyle="1" w:styleId="Standard">
    <w:name w:val="Standard"/>
    <w:uiPriority w:val="99"/>
    <w:rsid w:val="006D4C12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msonormalmailrucssattributepostfix">
    <w:name w:val="msonormal_mailru_css_attribute_postfix"/>
    <w:basedOn w:val="a"/>
    <w:rsid w:val="006D4C12"/>
    <w:pPr>
      <w:suppressAutoHyphens w:val="0"/>
      <w:spacing w:before="100" w:beforeAutospacing="1" w:after="100" w:afterAutospacing="1"/>
    </w:pPr>
    <w:rPr>
      <w:rFonts w:asciiTheme="minorHAnsi" w:hAnsiTheme="minorHAnsi"/>
      <w:sz w:val="24"/>
      <w:szCs w:val="24"/>
      <w:lang w:eastAsia="ru-RU"/>
    </w:rPr>
  </w:style>
  <w:style w:type="paragraph" w:customStyle="1" w:styleId="BodyText21">
    <w:name w:val="Body Text 21"/>
    <w:basedOn w:val="a"/>
    <w:rsid w:val="00BC5CF4"/>
    <w:pPr>
      <w:widowControl w:val="0"/>
      <w:suppressAutoHyphens w:val="0"/>
      <w:spacing w:line="-280" w:lineRule="auto"/>
      <w:ind w:firstLine="720"/>
      <w:jc w:val="both"/>
    </w:pPr>
    <w:rPr>
      <w:rFonts w:ascii="Arial" w:hAnsi="Arial"/>
      <w:sz w:val="22"/>
      <w:lang w:val="en-US" w:eastAsia="ru-RU"/>
    </w:rPr>
  </w:style>
  <w:style w:type="character" w:customStyle="1" w:styleId="docname">
    <w:name w:val="doc_name"/>
    <w:basedOn w:val="a0"/>
    <w:rsid w:val="00677473"/>
  </w:style>
  <w:style w:type="paragraph" w:styleId="af8">
    <w:name w:val="footer"/>
    <w:basedOn w:val="a"/>
    <w:link w:val="af9"/>
    <w:uiPriority w:val="99"/>
    <w:semiHidden/>
    <w:unhideWhenUsed/>
    <w:rsid w:val="00AC71B2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AC71B2"/>
    <w:rPr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2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16204-C263-4299-9EF7-C9274BA71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1385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Other</Company>
  <LinksUpToDate>false</LinksUpToDate>
  <CharactersWithSpaces>1375</CharactersWithSpaces>
  <SharedDoc>false</SharedDoc>
  <HLinks>
    <vt:vector size="54" baseType="variant">
      <vt:variant>
        <vt:i4>327737</vt:i4>
      </vt:variant>
      <vt:variant>
        <vt:i4>57</vt:i4>
      </vt:variant>
      <vt:variant>
        <vt:i4>0</vt:i4>
      </vt:variant>
      <vt:variant>
        <vt:i4>5</vt:i4>
      </vt:variant>
      <vt:variant>
        <vt:lpwstr>mailto:admzven@rambler.ru</vt:lpwstr>
      </vt:variant>
      <vt:variant>
        <vt:lpwstr/>
      </vt:variant>
      <vt:variant>
        <vt:i4>983111</vt:i4>
      </vt:variant>
      <vt:variant>
        <vt:i4>45</vt:i4>
      </vt:variant>
      <vt:variant>
        <vt:i4>0</vt:i4>
      </vt:variant>
      <vt:variant>
        <vt:i4>5</vt:i4>
      </vt:variant>
      <vt:variant>
        <vt:lpwstr>http://www.saiver.ru/</vt:lpwstr>
      </vt:variant>
      <vt:variant>
        <vt:lpwstr/>
      </vt:variant>
      <vt:variant>
        <vt:i4>5701725</vt:i4>
      </vt:variant>
      <vt:variant>
        <vt:i4>39</vt:i4>
      </vt:variant>
      <vt:variant>
        <vt:i4>0</vt:i4>
      </vt:variant>
      <vt:variant>
        <vt:i4>5</vt:i4>
      </vt:variant>
      <vt:variant>
        <vt:lpwstr>http://www.kr-kaf.ru/</vt:lpwstr>
      </vt:variant>
      <vt:variant>
        <vt:lpwstr/>
      </vt:variant>
      <vt:variant>
        <vt:i4>196636</vt:i4>
      </vt:variant>
      <vt:variant>
        <vt:i4>36</vt:i4>
      </vt:variant>
      <vt:variant>
        <vt:i4>0</vt:i4>
      </vt:variant>
      <vt:variant>
        <vt:i4>5</vt:i4>
      </vt:variant>
      <vt:variant>
        <vt:lpwstr>http://www.krzed.ru/</vt:lpwstr>
      </vt:variant>
      <vt:variant>
        <vt:lpwstr/>
      </vt:variant>
      <vt:variant>
        <vt:i4>6029326</vt:i4>
      </vt:variant>
      <vt:variant>
        <vt:i4>27</vt:i4>
      </vt:variant>
      <vt:variant>
        <vt:i4>0</vt:i4>
      </vt:variant>
      <vt:variant>
        <vt:i4>5</vt:i4>
      </vt:variant>
      <vt:variant>
        <vt:lpwstr>http://zvenigov.com/</vt:lpwstr>
      </vt:variant>
      <vt:variant>
        <vt:lpwstr/>
      </vt:variant>
      <vt:variant>
        <vt:i4>6750254</vt:i4>
      </vt:variant>
      <vt:variant>
        <vt:i4>21</vt:i4>
      </vt:variant>
      <vt:variant>
        <vt:i4>0</vt:i4>
      </vt:variant>
      <vt:variant>
        <vt:i4>5</vt:i4>
      </vt:variant>
      <vt:variant>
        <vt:lpwstr>http://www.zgmk.ru/</vt:lpwstr>
      </vt:variant>
      <vt:variant>
        <vt:lpwstr/>
      </vt:variant>
      <vt:variant>
        <vt:i4>71435320</vt:i4>
      </vt:variant>
      <vt:variant>
        <vt:i4>18</vt:i4>
      </vt:variant>
      <vt:variant>
        <vt:i4>0</vt:i4>
      </vt:variant>
      <vt:variant>
        <vt:i4>5</vt:i4>
      </vt:variant>
      <vt:variant>
        <vt:lpwstr>http://марий-чодра.рф/</vt:lpwstr>
      </vt:variant>
      <vt:variant>
        <vt:lpwstr/>
      </vt:variant>
      <vt:variant>
        <vt:i4>5701725</vt:i4>
      </vt:variant>
      <vt:variant>
        <vt:i4>15</vt:i4>
      </vt:variant>
      <vt:variant>
        <vt:i4>0</vt:i4>
      </vt:variant>
      <vt:variant>
        <vt:i4>5</vt:i4>
      </vt:variant>
      <vt:variant>
        <vt:lpwstr>http://www.kr-kaf.ru/</vt:lpwstr>
      </vt:variant>
      <vt:variant>
        <vt:lpwstr/>
      </vt:variant>
      <vt:variant>
        <vt:i4>196636</vt:i4>
      </vt:variant>
      <vt:variant>
        <vt:i4>12</vt:i4>
      </vt:variant>
      <vt:variant>
        <vt:i4>0</vt:i4>
      </vt:variant>
      <vt:variant>
        <vt:i4>5</vt:i4>
      </vt:variant>
      <vt:variant>
        <vt:lpwstr>http://www.krzed.ru/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User</cp:lastModifiedBy>
  <cp:revision>55</cp:revision>
  <cp:lastPrinted>2024-02-01T14:11:00Z</cp:lastPrinted>
  <dcterms:created xsi:type="dcterms:W3CDTF">2022-05-27T04:43:00Z</dcterms:created>
  <dcterms:modified xsi:type="dcterms:W3CDTF">2024-02-01T14:13:00Z</dcterms:modified>
</cp:coreProperties>
</file>