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9"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F45813">
        <w:rPr>
          <w:szCs w:val="28"/>
        </w:rPr>
        <w:t xml:space="preserve"> </w:t>
      </w:r>
      <w:r w:rsidR="007625CB">
        <w:rPr>
          <w:szCs w:val="28"/>
        </w:rPr>
        <w:t>25</w:t>
      </w:r>
      <w:r w:rsidR="00F45813">
        <w:rPr>
          <w:szCs w:val="28"/>
        </w:rPr>
        <w:t xml:space="preserve"> </w:t>
      </w:r>
      <w:r w:rsidR="003A66B2">
        <w:rPr>
          <w:szCs w:val="28"/>
        </w:rPr>
        <w:t xml:space="preserve"> </w:t>
      </w:r>
      <w:r w:rsidR="00020832">
        <w:rPr>
          <w:szCs w:val="28"/>
        </w:rPr>
        <w:t>февраля</w:t>
      </w:r>
      <w:r w:rsidR="00603AB2">
        <w:rPr>
          <w:szCs w:val="28"/>
        </w:rPr>
        <w:t xml:space="preserve"> 202</w:t>
      </w:r>
      <w:r w:rsidR="00713F9C">
        <w:rPr>
          <w:szCs w:val="28"/>
        </w:rPr>
        <w:t>2</w:t>
      </w:r>
      <w:r w:rsidR="00E648E4" w:rsidRPr="00A01879">
        <w:rPr>
          <w:szCs w:val="28"/>
        </w:rPr>
        <w:t xml:space="preserve"> года  № </w:t>
      </w:r>
      <w:r w:rsidR="007625CB">
        <w:rPr>
          <w:szCs w:val="28"/>
        </w:rPr>
        <w:t>129</w:t>
      </w:r>
    </w:p>
    <w:p w:rsidR="00E648E4" w:rsidRPr="00A01879" w:rsidRDefault="00E648E4" w:rsidP="00E648E4">
      <w:pPr>
        <w:jc w:val="center"/>
        <w:rPr>
          <w:szCs w:val="28"/>
        </w:rPr>
      </w:pPr>
    </w:p>
    <w:p w:rsidR="00915BE5" w:rsidRDefault="008131E4" w:rsidP="008131E4">
      <w:pPr>
        <w:pStyle w:val="a5"/>
      </w:pPr>
      <w:bookmarkStart w:id="0" w:name="_GoBack"/>
      <w:r w:rsidRPr="008131E4">
        <w:rPr>
          <w:b w:val="0"/>
          <w:szCs w:val="28"/>
          <w:lang w:eastAsia="ar-SA"/>
        </w:rPr>
        <w:t xml:space="preserve">О порядке установления особого противопожарного </w:t>
      </w:r>
      <w:bookmarkEnd w:id="0"/>
      <w:r w:rsidRPr="008131E4">
        <w:rPr>
          <w:b w:val="0"/>
          <w:szCs w:val="28"/>
          <w:lang w:eastAsia="ar-SA"/>
        </w:rPr>
        <w:t>режима</w:t>
      </w:r>
      <w:r>
        <w:rPr>
          <w:b w:val="0"/>
          <w:szCs w:val="28"/>
          <w:lang w:eastAsia="ar-SA"/>
        </w:rPr>
        <w:t xml:space="preserve"> на территории</w:t>
      </w:r>
      <w:r w:rsidR="00713F9C" w:rsidRPr="00713F9C">
        <w:rPr>
          <w:b w:val="0"/>
          <w:szCs w:val="28"/>
          <w:lang w:eastAsia="ar-SA"/>
        </w:rPr>
        <w:t xml:space="preserve"> </w:t>
      </w:r>
      <w:r>
        <w:rPr>
          <w:b w:val="0"/>
          <w:szCs w:val="28"/>
          <w:lang w:eastAsia="ar-SA"/>
        </w:rPr>
        <w:t xml:space="preserve"> </w:t>
      </w:r>
      <w:r w:rsidR="00713F9C">
        <w:rPr>
          <w:b w:val="0"/>
          <w:szCs w:val="28"/>
          <w:lang w:eastAsia="ar-SA"/>
        </w:rPr>
        <w:t xml:space="preserve"> </w:t>
      </w:r>
      <w:proofErr w:type="spellStart"/>
      <w:r w:rsidR="00713F9C">
        <w:rPr>
          <w:b w:val="0"/>
          <w:szCs w:val="28"/>
          <w:lang w:eastAsia="ar-SA"/>
        </w:rPr>
        <w:t>Звениговского</w:t>
      </w:r>
      <w:proofErr w:type="spellEnd"/>
      <w:r w:rsidR="00713F9C" w:rsidRPr="00713F9C">
        <w:rPr>
          <w:b w:val="0"/>
          <w:szCs w:val="28"/>
          <w:lang w:eastAsia="ar-SA"/>
        </w:rPr>
        <w:t xml:space="preserve"> муниципального района Республики Марий Эл </w:t>
      </w:r>
      <w:r>
        <w:rPr>
          <w:b w:val="0"/>
          <w:szCs w:val="28"/>
          <w:lang w:eastAsia="ar-SA"/>
        </w:rPr>
        <w:t xml:space="preserve"> </w:t>
      </w:r>
    </w:p>
    <w:p w:rsidR="00AA1D00" w:rsidRPr="00A01879" w:rsidRDefault="00AA1D00" w:rsidP="00915BE5">
      <w:pPr>
        <w:ind w:firstLine="709"/>
        <w:jc w:val="center"/>
        <w:rPr>
          <w:b/>
          <w:szCs w:val="28"/>
        </w:rPr>
      </w:pPr>
    </w:p>
    <w:p w:rsidR="000D418D" w:rsidRPr="000D418D" w:rsidRDefault="008131E4" w:rsidP="00054B23">
      <w:pPr>
        <w:ind w:firstLine="708"/>
        <w:jc w:val="both"/>
        <w:rPr>
          <w:szCs w:val="28"/>
          <w:lang w:eastAsia="ar-SA"/>
        </w:rPr>
      </w:pPr>
      <w:r w:rsidRPr="008131E4">
        <w:rPr>
          <w:color w:val="000000"/>
          <w:szCs w:val="28"/>
        </w:rPr>
        <w:t>В соответствии с федеральными законами от 21 декабря 1994 г. № 69-ФЗ «О пожарной безопасности», от 06 октября 2003 г. № 131-ФЗ «Об общих принципах организации местного самоуправления в Российской Федерации»</w:t>
      </w:r>
      <w:r w:rsidR="00713F9C" w:rsidRPr="00713F9C">
        <w:rPr>
          <w:color w:val="000000"/>
          <w:szCs w:val="28"/>
        </w:rPr>
        <w:t xml:space="preserve">, </w:t>
      </w:r>
      <w:r w:rsidR="000D418D" w:rsidRPr="000D418D">
        <w:rPr>
          <w:szCs w:val="28"/>
          <w:lang w:eastAsia="ar-SA"/>
        </w:rPr>
        <w:t>руководствуясь п. 6.1</w:t>
      </w:r>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8131E4" w:rsidRPr="008131E4" w:rsidRDefault="008131E4" w:rsidP="008131E4">
      <w:pPr>
        <w:ind w:firstLine="540"/>
        <w:jc w:val="both"/>
        <w:rPr>
          <w:szCs w:val="28"/>
        </w:rPr>
      </w:pPr>
      <w:r w:rsidRPr="008131E4">
        <w:rPr>
          <w:szCs w:val="28"/>
        </w:rPr>
        <w:t>1.</w:t>
      </w:r>
      <w:r w:rsidRPr="008131E4">
        <w:rPr>
          <w:szCs w:val="28"/>
        </w:rPr>
        <w:tab/>
        <w:t xml:space="preserve">Утвердить прилагаемый Порядок установления особого противопожарного режима на территории </w:t>
      </w:r>
      <w:proofErr w:type="spellStart"/>
      <w:r w:rsidRPr="008131E4">
        <w:rPr>
          <w:szCs w:val="28"/>
        </w:rPr>
        <w:t>Звениговского</w:t>
      </w:r>
      <w:proofErr w:type="spellEnd"/>
      <w:r w:rsidRPr="008131E4">
        <w:rPr>
          <w:szCs w:val="28"/>
        </w:rPr>
        <w:t xml:space="preserve"> муниципального района согласно приложению 1.</w:t>
      </w:r>
    </w:p>
    <w:p w:rsidR="008131E4" w:rsidRPr="008131E4" w:rsidRDefault="008131E4" w:rsidP="008131E4">
      <w:pPr>
        <w:ind w:firstLine="540"/>
        <w:jc w:val="both"/>
        <w:rPr>
          <w:szCs w:val="28"/>
        </w:rPr>
      </w:pPr>
      <w:r w:rsidRPr="008131E4">
        <w:rPr>
          <w:szCs w:val="28"/>
        </w:rPr>
        <w:t>2.</w:t>
      </w:r>
      <w:r w:rsidRPr="008131E4">
        <w:rPr>
          <w:szCs w:val="28"/>
        </w:rPr>
        <w:tab/>
        <w:t xml:space="preserve">Утвердить Перечень оснований для установления особого противопожарного режима на территории </w:t>
      </w:r>
      <w:proofErr w:type="spellStart"/>
      <w:r w:rsidRPr="008131E4">
        <w:rPr>
          <w:szCs w:val="28"/>
        </w:rPr>
        <w:t>Звениговского</w:t>
      </w:r>
      <w:proofErr w:type="spellEnd"/>
      <w:r w:rsidRPr="008131E4">
        <w:rPr>
          <w:szCs w:val="28"/>
        </w:rPr>
        <w:t xml:space="preserve"> муниципального района согласно приложению 2.</w:t>
      </w:r>
    </w:p>
    <w:p w:rsidR="008131E4" w:rsidRDefault="008131E4" w:rsidP="008131E4">
      <w:pPr>
        <w:ind w:firstLine="540"/>
        <w:jc w:val="both"/>
        <w:rPr>
          <w:szCs w:val="28"/>
        </w:rPr>
      </w:pPr>
      <w:r w:rsidRPr="008131E4">
        <w:rPr>
          <w:szCs w:val="28"/>
        </w:rPr>
        <w:t>3.</w:t>
      </w:r>
      <w:r w:rsidRPr="008131E4">
        <w:rPr>
          <w:szCs w:val="28"/>
        </w:rPr>
        <w:tab/>
        <w:t xml:space="preserve">Утвердить Перечень дополнительных требований пожарной безопасности, действующих в период особого противопожарного режима на территории </w:t>
      </w:r>
      <w:proofErr w:type="spellStart"/>
      <w:r w:rsidRPr="008131E4">
        <w:rPr>
          <w:szCs w:val="28"/>
        </w:rPr>
        <w:t>Звениговского</w:t>
      </w:r>
      <w:proofErr w:type="spellEnd"/>
      <w:r w:rsidRPr="008131E4">
        <w:rPr>
          <w:szCs w:val="28"/>
        </w:rPr>
        <w:t xml:space="preserve"> муниципального района согласно приложению 3.</w:t>
      </w:r>
    </w:p>
    <w:p w:rsidR="008131E4" w:rsidRDefault="008131E4" w:rsidP="008131E4">
      <w:pPr>
        <w:ind w:firstLine="540"/>
        <w:jc w:val="both"/>
        <w:rPr>
          <w:szCs w:val="28"/>
        </w:rPr>
      </w:pPr>
      <w:r w:rsidRPr="008131E4">
        <w:rPr>
          <w:szCs w:val="28"/>
        </w:rPr>
        <w:t>4.</w:t>
      </w:r>
      <w:r w:rsidRPr="008131E4">
        <w:rPr>
          <w:szCs w:val="28"/>
        </w:rPr>
        <w:tab/>
      </w:r>
      <w:proofErr w:type="gramStart"/>
      <w:r w:rsidRPr="00054B23">
        <w:rPr>
          <w:szCs w:val="28"/>
          <w:lang w:eastAsia="ar-SA"/>
        </w:rPr>
        <w:t>Контроль за</w:t>
      </w:r>
      <w:proofErr w:type="gramEnd"/>
      <w:r w:rsidRPr="00054B23">
        <w:rPr>
          <w:szCs w:val="28"/>
          <w:lang w:eastAsia="ar-SA"/>
        </w:rPr>
        <w:t xml:space="preserve"> исполнением настоящего постановления возложить на первого заместителя главы Администрации </w:t>
      </w:r>
      <w:proofErr w:type="spellStart"/>
      <w:r>
        <w:rPr>
          <w:szCs w:val="28"/>
          <w:lang w:eastAsia="ar-SA"/>
        </w:rPr>
        <w:t>Звениговского</w:t>
      </w:r>
      <w:proofErr w:type="spellEnd"/>
      <w:r w:rsidRPr="00054B23">
        <w:rPr>
          <w:szCs w:val="28"/>
          <w:lang w:eastAsia="ar-SA"/>
        </w:rPr>
        <w:t xml:space="preserve"> муниципальн</w:t>
      </w:r>
      <w:r>
        <w:rPr>
          <w:szCs w:val="28"/>
          <w:lang w:eastAsia="ar-SA"/>
        </w:rPr>
        <w:t>ого</w:t>
      </w:r>
      <w:r w:rsidRPr="00054B23">
        <w:rPr>
          <w:szCs w:val="28"/>
          <w:lang w:eastAsia="ar-SA"/>
        </w:rPr>
        <w:t xml:space="preserve"> район</w:t>
      </w:r>
      <w:r>
        <w:rPr>
          <w:szCs w:val="28"/>
          <w:lang w:eastAsia="ar-SA"/>
        </w:rPr>
        <w:t>а</w:t>
      </w:r>
      <w:r w:rsidRPr="00054B23">
        <w:rPr>
          <w:szCs w:val="28"/>
          <w:lang w:eastAsia="ar-SA"/>
        </w:rPr>
        <w:t xml:space="preserve"> </w:t>
      </w:r>
      <w:proofErr w:type="spellStart"/>
      <w:r w:rsidRPr="00054B23">
        <w:rPr>
          <w:szCs w:val="28"/>
          <w:lang w:eastAsia="ar-SA"/>
        </w:rPr>
        <w:t>С.</w:t>
      </w:r>
      <w:r>
        <w:rPr>
          <w:szCs w:val="28"/>
          <w:lang w:eastAsia="ar-SA"/>
        </w:rPr>
        <w:t>В.Петрова</w:t>
      </w:r>
      <w:proofErr w:type="spellEnd"/>
      <w:r w:rsidRPr="00054B23">
        <w:rPr>
          <w:szCs w:val="28"/>
          <w:lang w:eastAsia="ar-SA"/>
        </w:rPr>
        <w:t>.</w:t>
      </w:r>
    </w:p>
    <w:p w:rsidR="008131E4" w:rsidRDefault="008131E4" w:rsidP="008131E4">
      <w:pPr>
        <w:ind w:firstLine="540"/>
        <w:jc w:val="both"/>
        <w:rPr>
          <w:szCs w:val="28"/>
        </w:rPr>
      </w:pPr>
      <w:r>
        <w:rPr>
          <w:szCs w:val="28"/>
        </w:rPr>
        <w:t>5.</w:t>
      </w:r>
      <w:r w:rsidRPr="008131E4">
        <w:rPr>
          <w:szCs w:val="28"/>
        </w:rPr>
        <w:t xml:space="preserve"> </w:t>
      </w:r>
      <w:r>
        <w:rPr>
          <w:szCs w:val="28"/>
        </w:rPr>
        <w:tab/>
      </w:r>
      <w:r w:rsidRPr="008131E4">
        <w:rPr>
          <w:szCs w:val="28"/>
        </w:rPr>
        <w:t xml:space="preserve">Настоящее постановление вступает в силу со дня его официального опубликования на официальном сайте Администрации </w:t>
      </w:r>
      <w:proofErr w:type="spellStart"/>
      <w:r w:rsidRPr="008131E4">
        <w:rPr>
          <w:szCs w:val="28"/>
        </w:rPr>
        <w:t>Звениговского</w:t>
      </w:r>
      <w:proofErr w:type="spellEnd"/>
      <w:r w:rsidRPr="008131E4">
        <w:rPr>
          <w:szCs w:val="28"/>
        </w:rPr>
        <w:t xml:space="preserve"> муниц</w:t>
      </w:r>
      <w:r w:rsidR="00F45813">
        <w:rPr>
          <w:szCs w:val="28"/>
        </w:rPr>
        <w:t>и</w:t>
      </w:r>
      <w:r w:rsidRPr="008131E4">
        <w:rPr>
          <w:szCs w:val="28"/>
        </w:rPr>
        <w:t>пального района в сети «Интернет».</w:t>
      </w:r>
    </w:p>
    <w:p w:rsidR="00A01879" w:rsidRDefault="00A01879" w:rsidP="0057688F">
      <w:pPr>
        <w:pStyle w:val="a5"/>
        <w:ind w:firstLine="709"/>
        <w:jc w:val="both"/>
        <w:rPr>
          <w:b w:val="0"/>
          <w:szCs w:val="28"/>
        </w:rPr>
      </w:pPr>
    </w:p>
    <w:p w:rsidR="008131E4" w:rsidRPr="00A01879" w:rsidRDefault="008131E4"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713F9C" w:rsidP="00713F9C">
            <w:pPr>
              <w:pStyle w:val="a3"/>
              <w:tabs>
                <w:tab w:val="left" w:pos="708"/>
              </w:tabs>
              <w:jc w:val="center"/>
              <w:rPr>
                <w:szCs w:val="28"/>
              </w:rPr>
            </w:pPr>
            <w:proofErr w:type="spellStart"/>
            <w:r>
              <w:rPr>
                <w:szCs w:val="28"/>
              </w:rPr>
              <w:t>И.о</w:t>
            </w:r>
            <w:proofErr w:type="gramStart"/>
            <w:r>
              <w:rPr>
                <w:szCs w:val="28"/>
              </w:rPr>
              <w:t>.г</w:t>
            </w:r>
            <w:proofErr w:type="gramEnd"/>
            <w:r w:rsidR="00E648E4" w:rsidRPr="00A01879">
              <w:rPr>
                <w:szCs w:val="28"/>
              </w:rPr>
              <w:t>лав</w:t>
            </w:r>
            <w:r>
              <w:rPr>
                <w:szCs w:val="28"/>
              </w:rPr>
              <w:t>ы</w:t>
            </w:r>
            <w:proofErr w:type="spellEnd"/>
            <w:r w:rsidR="00E648E4" w:rsidRPr="00A01879">
              <w:rPr>
                <w:szCs w:val="28"/>
              </w:rPr>
              <w:t xml:space="preserve"> Администрации</w:t>
            </w:r>
          </w:p>
        </w:tc>
        <w:tc>
          <w:tcPr>
            <w:tcW w:w="5599" w:type="dxa"/>
          </w:tcPr>
          <w:p w:rsidR="00E648E4" w:rsidRPr="00A01879" w:rsidRDefault="00006C84" w:rsidP="00305D3C">
            <w:pPr>
              <w:snapToGrid w:val="0"/>
              <w:jc w:val="right"/>
              <w:rPr>
                <w:szCs w:val="28"/>
              </w:rPr>
            </w:pPr>
            <w:r w:rsidRPr="00A01879">
              <w:rPr>
                <w:szCs w:val="28"/>
              </w:rPr>
              <w:t xml:space="preserve">                                                </w:t>
            </w:r>
            <w:proofErr w:type="spellStart"/>
            <w:r w:rsidR="00305D3C">
              <w:rPr>
                <w:szCs w:val="28"/>
              </w:rPr>
              <w:t>С.В.Петров</w:t>
            </w:r>
            <w:proofErr w:type="spellEnd"/>
          </w:p>
        </w:tc>
      </w:tr>
    </w:tbl>
    <w:p w:rsidR="002A39BC" w:rsidRDefault="002A39BC"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E26C8C" w:rsidTr="00024789">
        <w:tc>
          <w:tcPr>
            <w:tcW w:w="4677" w:type="dxa"/>
          </w:tcPr>
          <w:p w:rsidR="00305D3C" w:rsidRDefault="00305D3C" w:rsidP="00E26C8C">
            <w:pPr>
              <w:suppressAutoHyphens/>
              <w:jc w:val="center"/>
              <w:rPr>
                <w:sz w:val="24"/>
                <w:szCs w:val="24"/>
                <w:lang w:eastAsia="ar-SA"/>
              </w:rPr>
            </w:pPr>
          </w:p>
          <w:p w:rsidR="00E26C8C" w:rsidRPr="001A4B97" w:rsidRDefault="00E26C8C" w:rsidP="00E26C8C">
            <w:pPr>
              <w:suppressAutoHyphens/>
              <w:jc w:val="center"/>
              <w:rPr>
                <w:sz w:val="24"/>
                <w:szCs w:val="24"/>
                <w:lang w:eastAsia="ar-SA"/>
              </w:rPr>
            </w:pPr>
            <w:r w:rsidRPr="001A4B97">
              <w:rPr>
                <w:sz w:val="24"/>
                <w:szCs w:val="24"/>
                <w:lang w:eastAsia="ar-SA"/>
              </w:rPr>
              <w:t>Приложение   1</w:t>
            </w:r>
          </w:p>
          <w:p w:rsidR="002A39BC" w:rsidRDefault="00E26C8C" w:rsidP="002A39BC">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w:t>
            </w:r>
          </w:p>
          <w:p w:rsidR="00E26C8C" w:rsidRPr="001A4B97" w:rsidRDefault="002A39BC" w:rsidP="00E26C8C">
            <w:pPr>
              <w:suppressAutoHyphens/>
              <w:ind w:left="-142"/>
              <w:jc w:val="center"/>
              <w:rPr>
                <w:sz w:val="24"/>
                <w:szCs w:val="24"/>
                <w:lang w:eastAsia="ar-SA"/>
              </w:rPr>
            </w:pPr>
            <w:proofErr w:type="spellStart"/>
            <w:r>
              <w:rPr>
                <w:sz w:val="24"/>
                <w:szCs w:val="24"/>
                <w:lang w:eastAsia="ar-SA"/>
              </w:rPr>
              <w:t>Звениговкого</w:t>
            </w:r>
            <w:proofErr w:type="spellEnd"/>
            <w:r w:rsidR="00E26C8C">
              <w:rPr>
                <w:sz w:val="24"/>
                <w:szCs w:val="24"/>
                <w:lang w:eastAsia="ar-SA"/>
              </w:rPr>
              <w:t xml:space="preserve"> муниципальн</w:t>
            </w:r>
            <w:r>
              <w:rPr>
                <w:sz w:val="24"/>
                <w:szCs w:val="24"/>
                <w:lang w:eastAsia="ar-SA"/>
              </w:rPr>
              <w:t>ого</w:t>
            </w:r>
            <w:r w:rsidR="00E26C8C" w:rsidRPr="001A4B97">
              <w:rPr>
                <w:sz w:val="24"/>
                <w:szCs w:val="24"/>
                <w:lang w:eastAsia="ar-SA"/>
              </w:rPr>
              <w:t xml:space="preserve"> район</w:t>
            </w:r>
            <w:r>
              <w:rPr>
                <w:sz w:val="24"/>
                <w:szCs w:val="24"/>
                <w:lang w:eastAsia="ar-SA"/>
              </w:rPr>
              <w:t>а</w:t>
            </w:r>
          </w:p>
          <w:p w:rsidR="00E26C8C" w:rsidRPr="00E26C8C" w:rsidRDefault="002A39BC" w:rsidP="00E26C8C">
            <w:pPr>
              <w:suppressAutoHyphens/>
              <w:ind w:left="-142"/>
              <w:jc w:val="center"/>
              <w:rPr>
                <w:sz w:val="24"/>
                <w:szCs w:val="24"/>
                <w:lang w:eastAsia="ar-SA"/>
              </w:rPr>
            </w:pPr>
            <w:r>
              <w:rPr>
                <w:sz w:val="24"/>
                <w:szCs w:val="24"/>
                <w:lang w:eastAsia="ar-SA"/>
              </w:rPr>
              <w:t>от «</w:t>
            </w:r>
            <w:r w:rsidR="008131E4">
              <w:rPr>
                <w:sz w:val="24"/>
                <w:szCs w:val="24"/>
                <w:lang w:eastAsia="ar-SA"/>
              </w:rPr>
              <w:t xml:space="preserve"> </w:t>
            </w:r>
            <w:r w:rsidR="00B53177">
              <w:rPr>
                <w:sz w:val="24"/>
                <w:szCs w:val="24"/>
                <w:lang w:eastAsia="ar-SA"/>
              </w:rPr>
              <w:t>25</w:t>
            </w:r>
            <w:r>
              <w:rPr>
                <w:sz w:val="24"/>
                <w:szCs w:val="24"/>
                <w:lang w:eastAsia="ar-SA"/>
              </w:rPr>
              <w:t>»</w:t>
            </w:r>
            <w:r w:rsidR="007D4532">
              <w:rPr>
                <w:sz w:val="24"/>
                <w:szCs w:val="24"/>
                <w:lang w:eastAsia="ar-SA"/>
              </w:rPr>
              <w:t xml:space="preserve"> февраля </w:t>
            </w:r>
            <w:r>
              <w:rPr>
                <w:sz w:val="24"/>
                <w:szCs w:val="24"/>
                <w:lang w:eastAsia="ar-SA"/>
              </w:rPr>
              <w:t>202</w:t>
            </w:r>
            <w:r w:rsidR="00713F9C">
              <w:rPr>
                <w:sz w:val="24"/>
                <w:szCs w:val="24"/>
                <w:lang w:eastAsia="ar-SA"/>
              </w:rPr>
              <w:t>2</w:t>
            </w:r>
            <w:r>
              <w:rPr>
                <w:sz w:val="24"/>
                <w:szCs w:val="24"/>
                <w:lang w:eastAsia="ar-SA"/>
              </w:rPr>
              <w:t xml:space="preserve"> года</w:t>
            </w:r>
            <w:r w:rsidR="007D4532">
              <w:rPr>
                <w:sz w:val="24"/>
                <w:szCs w:val="24"/>
                <w:lang w:eastAsia="ar-SA"/>
              </w:rPr>
              <w:t xml:space="preserve"> № </w:t>
            </w:r>
            <w:r w:rsidR="008131E4">
              <w:rPr>
                <w:sz w:val="24"/>
                <w:szCs w:val="24"/>
                <w:lang w:eastAsia="ar-SA"/>
              </w:rPr>
              <w:t xml:space="preserve"> </w:t>
            </w:r>
            <w:r w:rsidR="00B53177">
              <w:rPr>
                <w:sz w:val="24"/>
                <w:szCs w:val="24"/>
                <w:lang w:eastAsia="ar-SA"/>
              </w:rPr>
              <w:t>129</w:t>
            </w:r>
          </w:p>
          <w:p w:rsidR="00E26C8C" w:rsidRDefault="00E26C8C" w:rsidP="001F624C">
            <w:pPr>
              <w:jc w:val="center"/>
              <w:rPr>
                <w:sz w:val="20"/>
              </w:rPr>
            </w:pPr>
          </w:p>
        </w:tc>
      </w:tr>
    </w:tbl>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4E437B" w:rsidRPr="004E437B" w:rsidRDefault="004E437B" w:rsidP="004E437B">
      <w:pPr>
        <w:ind w:firstLine="709"/>
        <w:jc w:val="both"/>
        <w:outlineLvl w:val="1"/>
        <w:rPr>
          <w:bCs/>
          <w:szCs w:val="28"/>
          <w:lang w:eastAsia="x-none"/>
        </w:rPr>
      </w:pPr>
    </w:p>
    <w:p w:rsidR="004E437B" w:rsidRPr="004E437B" w:rsidRDefault="004E437B" w:rsidP="004E437B">
      <w:pPr>
        <w:jc w:val="center"/>
        <w:outlineLvl w:val="1"/>
        <w:rPr>
          <w:bCs/>
          <w:szCs w:val="28"/>
          <w:lang w:eastAsia="x-none"/>
        </w:rPr>
      </w:pPr>
      <w:r w:rsidRPr="004E437B">
        <w:rPr>
          <w:bCs/>
          <w:szCs w:val="28"/>
          <w:lang w:eastAsia="x-none"/>
        </w:rPr>
        <w:t>Порядок установления</w:t>
      </w:r>
    </w:p>
    <w:p w:rsidR="004E437B" w:rsidRPr="004E437B" w:rsidRDefault="004E437B" w:rsidP="004E437B">
      <w:pPr>
        <w:jc w:val="center"/>
        <w:outlineLvl w:val="1"/>
        <w:rPr>
          <w:b/>
          <w:bCs/>
          <w:szCs w:val="28"/>
          <w:lang w:eastAsia="x-none"/>
        </w:rPr>
      </w:pPr>
      <w:r w:rsidRPr="004E437B">
        <w:rPr>
          <w:bCs/>
          <w:szCs w:val="28"/>
          <w:lang w:eastAsia="x-none"/>
        </w:rPr>
        <w:t>особого противопожарного режима на территории</w:t>
      </w:r>
      <w:r w:rsidRPr="004E437B">
        <w:rPr>
          <w:b/>
          <w:bCs/>
          <w:szCs w:val="28"/>
          <w:lang w:eastAsia="x-none"/>
        </w:rPr>
        <w:t xml:space="preserve"> </w:t>
      </w:r>
    </w:p>
    <w:p w:rsidR="004E437B" w:rsidRPr="004E437B" w:rsidRDefault="004E437B" w:rsidP="004E437B">
      <w:pPr>
        <w:jc w:val="center"/>
        <w:outlineLvl w:val="1"/>
        <w:rPr>
          <w:bCs/>
          <w:szCs w:val="28"/>
          <w:lang w:eastAsia="x-none"/>
        </w:rPr>
      </w:pPr>
      <w:proofErr w:type="spellStart"/>
      <w:r w:rsidRPr="004E437B">
        <w:rPr>
          <w:bCs/>
          <w:szCs w:val="28"/>
          <w:lang w:eastAsia="x-none"/>
        </w:rPr>
        <w:t>Звениговского</w:t>
      </w:r>
      <w:proofErr w:type="spellEnd"/>
      <w:r w:rsidRPr="004E437B">
        <w:rPr>
          <w:bCs/>
          <w:szCs w:val="28"/>
          <w:lang w:eastAsia="x-none"/>
        </w:rPr>
        <w:t xml:space="preserve"> муниципального района</w:t>
      </w:r>
    </w:p>
    <w:p w:rsidR="004E437B" w:rsidRPr="004E437B" w:rsidRDefault="004E437B" w:rsidP="004E437B">
      <w:pPr>
        <w:ind w:firstLine="709"/>
        <w:jc w:val="both"/>
        <w:outlineLvl w:val="1"/>
        <w:rPr>
          <w:bCs/>
          <w:szCs w:val="28"/>
          <w:lang w:eastAsia="x-none"/>
        </w:rPr>
      </w:pPr>
    </w:p>
    <w:p w:rsidR="004E437B" w:rsidRPr="004E437B" w:rsidRDefault="004E437B" w:rsidP="004E437B">
      <w:pPr>
        <w:ind w:firstLine="709"/>
        <w:jc w:val="both"/>
        <w:outlineLvl w:val="1"/>
        <w:rPr>
          <w:bCs/>
          <w:szCs w:val="28"/>
          <w:lang w:eastAsia="x-none"/>
        </w:rPr>
      </w:pPr>
    </w:p>
    <w:p w:rsidR="004E437B" w:rsidRPr="004E437B" w:rsidRDefault="004E437B" w:rsidP="004E437B">
      <w:pPr>
        <w:numPr>
          <w:ilvl w:val="0"/>
          <w:numId w:val="14"/>
        </w:numPr>
        <w:shd w:val="clear" w:color="auto" w:fill="FFFFFF"/>
        <w:ind w:left="0" w:right="140" w:firstLine="709"/>
        <w:jc w:val="both"/>
        <w:rPr>
          <w:szCs w:val="28"/>
        </w:rPr>
      </w:pPr>
      <w:r w:rsidRPr="004E437B">
        <w:rPr>
          <w:szCs w:val="28"/>
        </w:rPr>
        <w:t xml:space="preserve">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w:t>
      </w:r>
      <w:proofErr w:type="spellStart"/>
      <w:r w:rsidRPr="004E437B">
        <w:rPr>
          <w:szCs w:val="28"/>
        </w:rPr>
        <w:t>Звениговского</w:t>
      </w:r>
      <w:proofErr w:type="spellEnd"/>
      <w:r w:rsidRPr="004E437B">
        <w:rPr>
          <w:szCs w:val="28"/>
        </w:rPr>
        <w:t xml:space="preserve"> муниципального района</w:t>
      </w:r>
      <w:r w:rsidRPr="004E437B">
        <w:rPr>
          <w:color w:val="282828"/>
          <w:szCs w:val="28"/>
        </w:rPr>
        <w:t>»</w:t>
      </w:r>
      <w:r w:rsidRPr="004E437B">
        <w:rPr>
          <w:szCs w:val="28"/>
        </w:rPr>
        <w:t xml:space="preserve">, глава Администрации </w:t>
      </w:r>
      <w:proofErr w:type="spellStart"/>
      <w:r w:rsidRPr="004E437B">
        <w:rPr>
          <w:szCs w:val="28"/>
        </w:rPr>
        <w:t>Звениговского</w:t>
      </w:r>
      <w:proofErr w:type="spellEnd"/>
      <w:r w:rsidRPr="004E437B">
        <w:rPr>
          <w:szCs w:val="28"/>
        </w:rPr>
        <w:t xml:space="preserve"> муниципального района своим распоряжением устанавливает особый противопожарный режим на территории </w:t>
      </w:r>
      <w:proofErr w:type="spellStart"/>
      <w:r w:rsidRPr="004E437B">
        <w:rPr>
          <w:szCs w:val="28"/>
        </w:rPr>
        <w:t>Звениговского</w:t>
      </w:r>
      <w:proofErr w:type="spellEnd"/>
      <w:r w:rsidRPr="004E437B">
        <w:rPr>
          <w:szCs w:val="28"/>
        </w:rPr>
        <w:t xml:space="preserve"> муниципального района.</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Решение о введении особого противопожарного режима на территории </w:t>
      </w:r>
      <w:proofErr w:type="spellStart"/>
      <w:r w:rsidRPr="004E437B">
        <w:rPr>
          <w:spacing w:val="1"/>
          <w:szCs w:val="28"/>
          <w:shd w:val="clear" w:color="auto" w:fill="FFFFFF"/>
        </w:rPr>
        <w:t>Звениговского</w:t>
      </w:r>
      <w:proofErr w:type="spellEnd"/>
      <w:r w:rsidRPr="004E437B">
        <w:rPr>
          <w:spacing w:val="1"/>
          <w:szCs w:val="28"/>
          <w:shd w:val="clear" w:color="auto" w:fill="FFFFFF"/>
        </w:rPr>
        <w:t xml:space="preserve"> муниципального района </w:t>
      </w:r>
      <w:proofErr w:type="gramStart"/>
      <w:r w:rsidRPr="004E437B">
        <w:rPr>
          <w:spacing w:val="1"/>
          <w:szCs w:val="28"/>
          <w:shd w:val="clear" w:color="auto" w:fill="FFFFFF"/>
        </w:rPr>
        <w:t>может</w:t>
      </w:r>
      <w:proofErr w:type="gramEnd"/>
      <w:r w:rsidRPr="004E437B">
        <w:rPr>
          <w:spacing w:val="1"/>
          <w:szCs w:val="28"/>
          <w:shd w:val="clear" w:color="auto" w:fill="FFFFFF"/>
        </w:rPr>
        <w:t xml:space="preserve"> принимается по предложению начальника отдела надзорной деятельности и профилактической работы </w:t>
      </w:r>
      <w:proofErr w:type="spellStart"/>
      <w:r w:rsidRPr="004E437B">
        <w:rPr>
          <w:spacing w:val="1"/>
          <w:szCs w:val="28"/>
          <w:shd w:val="clear" w:color="auto" w:fill="FFFFFF"/>
        </w:rPr>
        <w:t>Звениговского</w:t>
      </w:r>
      <w:proofErr w:type="spellEnd"/>
      <w:r w:rsidRPr="004E437B">
        <w:rPr>
          <w:spacing w:val="1"/>
          <w:szCs w:val="28"/>
          <w:shd w:val="clear" w:color="auto" w:fill="FFFFFF"/>
        </w:rPr>
        <w:t xml:space="preserve"> района Главного управления МЧС России по Республике Марий Эл либо решения комиссии по предупреждению и ликвидации чрезвычайных ситуаций и обеспечению пожарной безопасности </w:t>
      </w:r>
      <w:proofErr w:type="spellStart"/>
      <w:r w:rsidRPr="004E437B">
        <w:rPr>
          <w:szCs w:val="28"/>
        </w:rPr>
        <w:t>Звениговского</w:t>
      </w:r>
      <w:proofErr w:type="spellEnd"/>
      <w:r w:rsidRPr="004E437B">
        <w:rPr>
          <w:szCs w:val="28"/>
        </w:rPr>
        <w:t xml:space="preserve"> муниципального района </w:t>
      </w:r>
      <w:r w:rsidRPr="004E437B">
        <w:rPr>
          <w:szCs w:val="28"/>
          <w:shd w:val="clear" w:color="auto" w:fill="FFFFFF"/>
        </w:rPr>
        <w:t>(далее - КЧС и ОПБ)</w:t>
      </w:r>
      <w:r w:rsidRPr="004E437B">
        <w:rPr>
          <w:spacing w:val="1"/>
          <w:szCs w:val="28"/>
          <w:shd w:val="clear" w:color="auto" w:fill="FFFFFF"/>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Особый противопожарный режим может быть введен как на всей территории </w:t>
      </w:r>
      <w:proofErr w:type="spellStart"/>
      <w:r w:rsidRPr="004E437B">
        <w:rPr>
          <w:spacing w:val="1"/>
          <w:szCs w:val="28"/>
          <w:shd w:val="clear" w:color="auto" w:fill="FFFFFF"/>
        </w:rPr>
        <w:t>Звениговского</w:t>
      </w:r>
      <w:proofErr w:type="spellEnd"/>
      <w:r w:rsidRPr="004E437B">
        <w:rPr>
          <w:spacing w:val="1"/>
          <w:szCs w:val="28"/>
          <w:shd w:val="clear" w:color="auto" w:fill="FFFFFF"/>
        </w:rPr>
        <w:t xml:space="preserve"> муниципального района, так и его части в пределах границ населенного пункта, </w:t>
      </w:r>
      <w:r w:rsidRPr="004E437B">
        <w:rPr>
          <w:szCs w:val="28"/>
          <w:shd w:val="clear" w:color="auto" w:fill="FFFFFF"/>
        </w:rPr>
        <w:t>садоводческих, огороднических, дачных некоммерческих объединений граждан</w:t>
      </w:r>
      <w:r w:rsidRPr="004E437B">
        <w:rPr>
          <w:spacing w:val="1"/>
          <w:szCs w:val="28"/>
          <w:shd w:val="clear" w:color="auto" w:fill="FFFFFF"/>
        </w:rPr>
        <w:t xml:space="preserve"> и т.д.</w:t>
      </w:r>
    </w:p>
    <w:p w:rsidR="004E437B" w:rsidRPr="004E437B" w:rsidRDefault="004E437B" w:rsidP="004E437B">
      <w:pPr>
        <w:numPr>
          <w:ilvl w:val="0"/>
          <w:numId w:val="14"/>
        </w:numPr>
        <w:ind w:left="0" w:firstLine="709"/>
        <w:jc w:val="both"/>
        <w:rPr>
          <w:szCs w:val="28"/>
        </w:rPr>
      </w:pPr>
      <w:r w:rsidRPr="004E437B">
        <w:rPr>
          <w:szCs w:val="28"/>
        </w:rPr>
        <w:t>В распоряжении об установлении особого противопожарного режима указывается:</w:t>
      </w:r>
    </w:p>
    <w:p w:rsidR="004E437B" w:rsidRPr="004E437B" w:rsidRDefault="004E437B" w:rsidP="004E437B">
      <w:pPr>
        <w:ind w:firstLine="709"/>
        <w:jc w:val="both"/>
        <w:rPr>
          <w:szCs w:val="28"/>
        </w:rPr>
      </w:pPr>
      <w:r w:rsidRPr="004E437B">
        <w:rPr>
          <w:szCs w:val="28"/>
        </w:rPr>
        <w:t>обстоятельства, послужившие основанием для введения особого противопожарного режима;</w:t>
      </w:r>
    </w:p>
    <w:p w:rsidR="004E437B" w:rsidRPr="004E437B" w:rsidRDefault="004E437B" w:rsidP="004E437B">
      <w:pPr>
        <w:ind w:firstLine="709"/>
        <w:jc w:val="both"/>
        <w:rPr>
          <w:szCs w:val="28"/>
        </w:rPr>
      </w:pPr>
      <w:r w:rsidRPr="004E437B">
        <w:rPr>
          <w:szCs w:val="28"/>
        </w:rPr>
        <w:t>границы территории, на которой устанавливается особый противопожарный режим;</w:t>
      </w:r>
    </w:p>
    <w:p w:rsidR="004E437B" w:rsidRPr="004E437B" w:rsidRDefault="004E437B" w:rsidP="004E437B">
      <w:pPr>
        <w:ind w:firstLine="709"/>
        <w:jc w:val="both"/>
        <w:rPr>
          <w:szCs w:val="28"/>
        </w:rPr>
      </w:pPr>
      <w:r w:rsidRPr="004E437B">
        <w:rPr>
          <w:szCs w:val="28"/>
        </w:rPr>
        <w:t>время начала установления особого противопожарного режима;</w:t>
      </w:r>
    </w:p>
    <w:p w:rsidR="004E437B" w:rsidRPr="004E437B" w:rsidRDefault="004E437B" w:rsidP="004E437B">
      <w:pPr>
        <w:ind w:firstLine="709"/>
        <w:jc w:val="both"/>
        <w:rPr>
          <w:szCs w:val="28"/>
        </w:rPr>
      </w:pPr>
      <w:r w:rsidRPr="004E437B">
        <w:rPr>
          <w:szCs w:val="28"/>
        </w:rPr>
        <w:t>срок, на который устанавливается особый противопожарный режим;</w:t>
      </w:r>
    </w:p>
    <w:p w:rsidR="004E437B" w:rsidRPr="004E437B" w:rsidRDefault="004E437B" w:rsidP="004E437B">
      <w:pPr>
        <w:ind w:firstLine="709"/>
        <w:jc w:val="both"/>
        <w:rPr>
          <w:szCs w:val="28"/>
        </w:rPr>
      </w:pPr>
      <w:r w:rsidRPr="004E437B">
        <w:rPr>
          <w:spacing w:val="1"/>
          <w:szCs w:val="28"/>
          <w:shd w:val="clear" w:color="auto" w:fill="FFFFFF"/>
        </w:rPr>
        <w:t>перечень дополнительных требований пожарной безопасности, вводимых в целях обеспечения особого противопожарного режима</w:t>
      </w:r>
      <w:r w:rsidRPr="004E437B">
        <w:rPr>
          <w:szCs w:val="28"/>
        </w:rPr>
        <w:t>;</w:t>
      </w:r>
    </w:p>
    <w:p w:rsidR="004E437B" w:rsidRPr="004E437B" w:rsidRDefault="004E437B" w:rsidP="004E437B">
      <w:pPr>
        <w:ind w:firstLine="709"/>
        <w:jc w:val="both"/>
        <w:rPr>
          <w:szCs w:val="28"/>
        </w:rPr>
      </w:pPr>
      <w:r w:rsidRPr="004E437B">
        <w:rPr>
          <w:spacing w:val="1"/>
          <w:szCs w:val="28"/>
          <w:shd w:val="clear" w:color="auto" w:fill="FFFFFF"/>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shd w:val="clear" w:color="auto" w:fill="FFFFFF"/>
        </w:rPr>
        <w:t xml:space="preserve">В случае необходимости принятия экстренного решения об установлении особого противопожарного режима на территории </w:t>
      </w:r>
      <w:proofErr w:type="spellStart"/>
      <w:r w:rsidRPr="004E437B">
        <w:rPr>
          <w:szCs w:val="28"/>
          <w:shd w:val="clear" w:color="auto" w:fill="FFFFFF"/>
        </w:rPr>
        <w:t>Звениговского</w:t>
      </w:r>
      <w:proofErr w:type="spellEnd"/>
      <w:r w:rsidRPr="004E437B">
        <w:rPr>
          <w:szCs w:val="28"/>
          <w:shd w:val="clear" w:color="auto" w:fill="FFFFFF"/>
        </w:rPr>
        <w:t xml:space="preserve"> муниципального района, по указанию главы Администрации </w:t>
      </w:r>
      <w:proofErr w:type="spellStart"/>
      <w:r w:rsidRPr="004E437B">
        <w:rPr>
          <w:szCs w:val="28"/>
          <w:shd w:val="clear" w:color="auto" w:fill="FFFFFF"/>
        </w:rPr>
        <w:t>Звениговского</w:t>
      </w:r>
      <w:proofErr w:type="spellEnd"/>
      <w:r w:rsidRPr="004E437B">
        <w:rPr>
          <w:szCs w:val="28"/>
          <w:shd w:val="clear" w:color="auto" w:fill="FFFFFF"/>
        </w:rPr>
        <w:t xml:space="preserve"> муниципального района решение о введении особого противопожарного режима на территории </w:t>
      </w:r>
      <w:proofErr w:type="spellStart"/>
      <w:r w:rsidRPr="004E437B">
        <w:rPr>
          <w:szCs w:val="28"/>
          <w:shd w:val="clear" w:color="auto" w:fill="FFFFFF"/>
        </w:rPr>
        <w:t>Звениговского</w:t>
      </w:r>
      <w:proofErr w:type="spellEnd"/>
      <w:r w:rsidRPr="004E437B">
        <w:rPr>
          <w:szCs w:val="28"/>
          <w:shd w:val="clear" w:color="auto" w:fill="FFFFFF"/>
        </w:rPr>
        <w:t xml:space="preserve"> муниципального района</w:t>
      </w:r>
      <w:r w:rsidRPr="004E437B">
        <w:rPr>
          <w:color w:val="FF0000"/>
          <w:szCs w:val="28"/>
          <w:shd w:val="clear" w:color="auto" w:fill="FFFFFF"/>
        </w:rPr>
        <w:t xml:space="preserve"> </w:t>
      </w:r>
      <w:r w:rsidRPr="004E437B">
        <w:rPr>
          <w:szCs w:val="28"/>
          <w:shd w:val="clear" w:color="auto" w:fill="FFFFFF"/>
        </w:rPr>
        <w:t xml:space="preserve">может быть принято на заседании КЧС и ОПБ </w:t>
      </w:r>
      <w:proofErr w:type="spellStart"/>
      <w:r w:rsidRPr="004E437B">
        <w:rPr>
          <w:szCs w:val="28"/>
          <w:shd w:val="clear" w:color="auto" w:fill="FFFFFF"/>
        </w:rPr>
        <w:t>Звениговского</w:t>
      </w:r>
      <w:proofErr w:type="spellEnd"/>
      <w:r w:rsidRPr="004E437B">
        <w:rPr>
          <w:szCs w:val="28"/>
          <w:shd w:val="clear" w:color="auto" w:fill="FFFFFF"/>
        </w:rPr>
        <w:t xml:space="preserve"> муниципального района.</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shd w:val="clear" w:color="auto" w:fill="FFFFFF"/>
        </w:rPr>
        <w:t xml:space="preserve">Разработку комплекса мер, направленных на устранение повышенной опасности и </w:t>
      </w:r>
      <w:proofErr w:type="gramStart"/>
      <w:r w:rsidRPr="004E437B">
        <w:rPr>
          <w:szCs w:val="28"/>
          <w:shd w:val="clear" w:color="auto" w:fill="FFFFFF"/>
        </w:rPr>
        <w:t>контроль за</w:t>
      </w:r>
      <w:proofErr w:type="gramEnd"/>
      <w:r w:rsidRPr="004E437B">
        <w:rPr>
          <w:szCs w:val="28"/>
          <w:shd w:val="clear" w:color="auto" w:fill="FFFFFF"/>
        </w:rPr>
        <w:t xml:space="preserve"> их выполнением осуществляет Администрация </w:t>
      </w:r>
      <w:proofErr w:type="spellStart"/>
      <w:r w:rsidRPr="004E437B">
        <w:rPr>
          <w:szCs w:val="28"/>
          <w:shd w:val="clear" w:color="auto" w:fill="FFFFFF"/>
        </w:rPr>
        <w:t>Звениговского</w:t>
      </w:r>
      <w:proofErr w:type="spellEnd"/>
      <w:r w:rsidRPr="004E437B">
        <w:rPr>
          <w:szCs w:val="28"/>
          <w:shd w:val="clear" w:color="auto" w:fill="FFFFFF"/>
        </w:rPr>
        <w:t xml:space="preserve"> муниципального района руководствуясь </w:t>
      </w:r>
      <w:r w:rsidRPr="004E437B">
        <w:rPr>
          <w:bCs/>
          <w:szCs w:val="28"/>
          <w:shd w:val="clear" w:color="auto" w:fill="FFFFFF"/>
        </w:rPr>
        <w:t>Перечнем дополнительных требований пожарной безопасности, действующих в период особого противопожарного режима в соответствии с приложением 3.</w:t>
      </w:r>
      <w:r w:rsidRPr="004E437B">
        <w:rPr>
          <w:szCs w:val="28"/>
          <w:shd w:val="clear" w:color="auto" w:fill="FFFFFF"/>
        </w:rPr>
        <w:t xml:space="preserve">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rPr>
        <w:t xml:space="preserve">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w:t>
      </w:r>
      <w:proofErr w:type="spellStart"/>
      <w:r w:rsidRPr="004E437B">
        <w:rPr>
          <w:szCs w:val="28"/>
        </w:rPr>
        <w:t>Звениговского</w:t>
      </w:r>
      <w:proofErr w:type="spellEnd"/>
      <w:r w:rsidRPr="004E437B">
        <w:rPr>
          <w:szCs w:val="28"/>
        </w:rPr>
        <w:t xml:space="preserve"> муниципального района.</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Информация о введении особого противопожарного режима незамедлительно доводится до сведения населения </w:t>
      </w:r>
      <w:proofErr w:type="spellStart"/>
      <w:r w:rsidRPr="004E437B">
        <w:rPr>
          <w:spacing w:val="1"/>
          <w:szCs w:val="28"/>
          <w:shd w:val="clear" w:color="auto" w:fill="FFFFFF"/>
        </w:rPr>
        <w:t>Звениговского</w:t>
      </w:r>
      <w:proofErr w:type="spellEnd"/>
      <w:r w:rsidRPr="004E437B">
        <w:rPr>
          <w:spacing w:val="1"/>
          <w:szCs w:val="28"/>
          <w:shd w:val="clear" w:color="auto" w:fill="FFFFFF"/>
        </w:rPr>
        <w:t xml:space="preserve"> муниципального района через средства массовой информации, иными способами, позволяющими эффективно и своевременно уведомить все слои населения, независимо от их социального положения.</w:t>
      </w:r>
    </w:p>
    <w:p w:rsidR="00AC7332" w:rsidRDefault="00AC7332" w:rsidP="00980D4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CC5FC2" w:rsidTr="003C1913">
        <w:tc>
          <w:tcPr>
            <w:tcW w:w="4677" w:type="dxa"/>
          </w:tcPr>
          <w:p w:rsidR="00CC5FC2" w:rsidRPr="001A4B97" w:rsidRDefault="00CC5FC2" w:rsidP="003C1913">
            <w:pPr>
              <w:suppressAutoHyphens/>
              <w:jc w:val="center"/>
              <w:rPr>
                <w:sz w:val="24"/>
                <w:szCs w:val="24"/>
                <w:lang w:eastAsia="ar-SA"/>
              </w:rPr>
            </w:pPr>
            <w:r>
              <w:rPr>
                <w:sz w:val="24"/>
                <w:szCs w:val="24"/>
                <w:lang w:eastAsia="ar-SA"/>
              </w:rPr>
              <w:t>Приложение   2</w:t>
            </w:r>
          </w:p>
          <w:p w:rsidR="00CC5FC2" w:rsidRDefault="00CC5FC2" w:rsidP="003C1913">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w:t>
            </w:r>
          </w:p>
          <w:p w:rsidR="00CC5FC2" w:rsidRPr="001A4B97" w:rsidRDefault="00CC5FC2" w:rsidP="003C1913">
            <w:pPr>
              <w:suppressAutoHyphens/>
              <w:ind w:left="-142"/>
              <w:jc w:val="center"/>
              <w:rPr>
                <w:sz w:val="24"/>
                <w:szCs w:val="24"/>
                <w:lang w:eastAsia="ar-SA"/>
              </w:rPr>
            </w:pPr>
            <w:proofErr w:type="spellStart"/>
            <w:r>
              <w:rPr>
                <w:sz w:val="24"/>
                <w:szCs w:val="24"/>
                <w:lang w:eastAsia="ar-SA"/>
              </w:rPr>
              <w:t>Звениговкого</w:t>
            </w:r>
            <w:proofErr w:type="spellEnd"/>
            <w:r>
              <w:rPr>
                <w:sz w:val="24"/>
                <w:szCs w:val="24"/>
                <w:lang w:eastAsia="ar-SA"/>
              </w:rPr>
              <w:t xml:space="preserve"> муниципального</w:t>
            </w:r>
            <w:r w:rsidRPr="001A4B97">
              <w:rPr>
                <w:sz w:val="24"/>
                <w:szCs w:val="24"/>
                <w:lang w:eastAsia="ar-SA"/>
              </w:rPr>
              <w:t xml:space="preserve"> район</w:t>
            </w:r>
            <w:r>
              <w:rPr>
                <w:sz w:val="24"/>
                <w:szCs w:val="24"/>
                <w:lang w:eastAsia="ar-SA"/>
              </w:rPr>
              <w:t>а</w:t>
            </w:r>
          </w:p>
          <w:p w:rsidR="00CC5FC2" w:rsidRPr="00E26C8C" w:rsidRDefault="00CC5FC2" w:rsidP="003C1913">
            <w:pPr>
              <w:suppressAutoHyphens/>
              <w:ind w:left="-142"/>
              <w:jc w:val="center"/>
              <w:rPr>
                <w:sz w:val="24"/>
                <w:szCs w:val="24"/>
                <w:lang w:eastAsia="ar-SA"/>
              </w:rPr>
            </w:pPr>
            <w:r>
              <w:rPr>
                <w:sz w:val="24"/>
                <w:szCs w:val="24"/>
                <w:lang w:eastAsia="ar-SA"/>
              </w:rPr>
              <w:t>от «</w:t>
            </w:r>
            <w:r w:rsidR="00B53177">
              <w:rPr>
                <w:sz w:val="24"/>
                <w:szCs w:val="24"/>
                <w:lang w:eastAsia="ar-SA"/>
              </w:rPr>
              <w:t>25</w:t>
            </w:r>
            <w:r>
              <w:rPr>
                <w:sz w:val="24"/>
                <w:szCs w:val="24"/>
                <w:lang w:eastAsia="ar-SA"/>
              </w:rPr>
              <w:t xml:space="preserve">» февраля 2022 года №  </w:t>
            </w:r>
            <w:r w:rsidR="00B53177">
              <w:rPr>
                <w:sz w:val="24"/>
                <w:szCs w:val="24"/>
                <w:lang w:eastAsia="ar-SA"/>
              </w:rPr>
              <w:t>129</w:t>
            </w:r>
          </w:p>
          <w:p w:rsidR="00CC5FC2" w:rsidRDefault="00CC5FC2" w:rsidP="003C1913">
            <w:pPr>
              <w:jc w:val="center"/>
              <w:rPr>
                <w:sz w:val="20"/>
              </w:rPr>
            </w:pPr>
          </w:p>
        </w:tc>
      </w:tr>
    </w:tbl>
    <w:p w:rsidR="00CC5FC2" w:rsidRDefault="00CC5FC2" w:rsidP="00980D46">
      <w:pPr>
        <w:widowControl w:val="0"/>
        <w:autoSpaceDE w:val="0"/>
        <w:autoSpaceDN w:val="0"/>
        <w:ind w:firstLine="540"/>
        <w:jc w:val="center"/>
        <w:rPr>
          <w:sz w:val="20"/>
        </w:rPr>
      </w:pPr>
    </w:p>
    <w:p w:rsidR="00CC5FC2" w:rsidRPr="00CC5FC2" w:rsidRDefault="00CC5FC2" w:rsidP="00CC5FC2">
      <w:pPr>
        <w:shd w:val="clear" w:color="auto" w:fill="FFFFFF"/>
        <w:jc w:val="center"/>
        <w:rPr>
          <w:bCs/>
          <w:color w:val="282828"/>
          <w:szCs w:val="28"/>
        </w:rPr>
      </w:pPr>
      <w:r w:rsidRPr="00CC5FC2">
        <w:rPr>
          <w:bCs/>
          <w:color w:val="282828"/>
          <w:szCs w:val="28"/>
        </w:rPr>
        <w:t>Перечень</w:t>
      </w:r>
    </w:p>
    <w:p w:rsidR="00CC5FC2" w:rsidRDefault="00CC5FC2" w:rsidP="00CC5FC2">
      <w:pPr>
        <w:jc w:val="center"/>
        <w:outlineLvl w:val="1"/>
        <w:rPr>
          <w:bCs/>
          <w:szCs w:val="28"/>
          <w:lang w:eastAsia="x-none"/>
        </w:rPr>
      </w:pPr>
      <w:r w:rsidRPr="00CC5FC2">
        <w:rPr>
          <w:bCs/>
          <w:color w:val="282828"/>
          <w:szCs w:val="28"/>
        </w:rPr>
        <w:t>оснований для установления особого противопожарного режима</w:t>
      </w:r>
      <w:r w:rsidRPr="00CC5FC2">
        <w:rPr>
          <w:bCs/>
          <w:szCs w:val="28"/>
          <w:lang w:eastAsia="x-none"/>
        </w:rPr>
        <w:t xml:space="preserve"> </w:t>
      </w:r>
    </w:p>
    <w:p w:rsidR="00CC5FC2" w:rsidRPr="00CC5FC2" w:rsidRDefault="00CC5FC2" w:rsidP="00CC5FC2">
      <w:pPr>
        <w:jc w:val="center"/>
        <w:outlineLvl w:val="1"/>
        <w:rPr>
          <w:bCs/>
          <w:color w:val="282828"/>
          <w:szCs w:val="28"/>
        </w:rPr>
      </w:pPr>
      <w:r w:rsidRPr="004E437B">
        <w:rPr>
          <w:bCs/>
          <w:szCs w:val="28"/>
          <w:lang w:eastAsia="x-none"/>
        </w:rPr>
        <w:t>на территории</w:t>
      </w:r>
      <w:r w:rsidRPr="004E437B">
        <w:rPr>
          <w:b/>
          <w:bCs/>
          <w:szCs w:val="28"/>
          <w:lang w:eastAsia="x-none"/>
        </w:rPr>
        <w:t xml:space="preserve"> </w:t>
      </w:r>
      <w:proofErr w:type="spellStart"/>
      <w:r w:rsidRPr="004E437B">
        <w:rPr>
          <w:bCs/>
          <w:szCs w:val="28"/>
          <w:lang w:eastAsia="x-none"/>
        </w:rPr>
        <w:t>Звениговского</w:t>
      </w:r>
      <w:proofErr w:type="spellEnd"/>
      <w:r w:rsidRPr="004E437B">
        <w:rPr>
          <w:bCs/>
          <w:szCs w:val="28"/>
          <w:lang w:eastAsia="x-none"/>
        </w:rPr>
        <w:t xml:space="preserve"> муниципального района</w:t>
      </w:r>
    </w:p>
    <w:p w:rsidR="00CC5FC2" w:rsidRPr="00CC5FC2" w:rsidRDefault="00CC5FC2" w:rsidP="00CC5FC2">
      <w:pPr>
        <w:shd w:val="clear" w:color="auto" w:fill="FFFFFF"/>
        <w:jc w:val="center"/>
        <w:rPr>
          <w:color w:val="282828"/>
          <w:szCs w:val="28"/>
        </w:rPr>
      </w:pPr>
    </w:p>
    <w:p w:rsidR="00CC5FC2" w:rsidRPr="00CC5FC2" w:rsidRDefault="00CC5FC2" w:rsidP="00CC5FC2">
      <w:pPr>
        <w:shd w:val="clear" w:color="auto" w:fill="FFFFFF"/>
        <w:jc w:val="center"/>
        <w:rPr>
          <w:color w:val="282828"/>
          <w:szCs w:val="28"/>
        </w:rPr>
      </w:pPr>
    </w:p>
    <w:p w:rsidR="00CC5FC2" w:rsidRPr="00CC5FC2" w:rsidRDefault="00CC5FC2" w:rsidP="00CC5FC2">
      <w:pPr>
        <w:shd w:val="clear" w:color="auto" w:fill="FFFFFF"/>
        <w:ind w:firstLine="709"/>
        <w:jc w:val="both"/>
        <w:rPr>
          <w:spacing w:val="1"/>
          <w:szCs w:val="28"/>
          <w:shd w:val="clear" w:color="auto" w:fill="FFFFFF"/>
        </w:rPr>
      </w:pPr>
      <w:r w:rsidRPr="00CC5FC2">
        <w:rPr>
          <w:color w:val="282828"/>
          <w:szCs w:val="28"/>
        </w:rPr>
        <w:t>1</w:t>
      </w:r>
      <w:r w:rsidRPr="00CC5FC2">
        <w:rPr>
          <w:szCs w:val="28"/>
        </w:rPr>
        <w:t xml:space="preserve">. </w:t>
      </w:r>
      <w:r w:rsidRPr="00CC5FC2">
        <w:rPr>
          <w:spacing w:val="1"/>
          <w:szCs w:val="28"/>
          <w:shd w:val="clear" w:color="auto" w:fill="FFFFFF"/>
        </w:rPr>
        <w:t>Повышение пожарной опасности в результате наступления неблагоприятных климатических условий, в том числе:</w:t>
      </w:r>
    </w:p>
    <w:p w:rsidR="00CC5FC2" w:rsidRPr="00CC5FC2" w:rsidRDefault="00CC5FC2" w:rsidP="00CC5FC2">
      <w:pPr>
        <w:shd w:val="clear" w:color="auto" w:fill="FFFFFF"/>
        <w:ind w:firstLine="709"/>
        <w:jc w:val="both"/>
        <w:rPr>
          <w:szCs w:val="28"/>
        </w:rPr>
      </w:pPr>
      <w:r w:rsidRPr="00CC5FC2">
        <w:rPr>
          <w:szCs w:val="28"/>
        </w:rPr>
        <w:t>- повышение температуры воздуха до +30</w:t>
      </w:r>
      <w:r w:rsidRPr="00CC5FC2">
        <w:rPr>
          <w:szCs w:val="28"/>
          <w:vertAlign w:val="superscript"/>
        </w:rPr>
        <w:t>0</w:t>
      </w:r>
      <w:r w:rsidRPr="00CC5FC2">
        <w:rPr>
          <w:szCs w:val="28"/>
        </w:rPr>
        <w:t>C и выше в течение семи суток;</w:t>
      </w:r>
    </w:p>
    <w:p w:rsidR="00CC5FC2" w:rsidRPr="00CC5FC2" w:rsidRDefault="00CC5FC2" w:rsidP="00CC5FC2">
      <w:pPr>
        <w:ind w:firstLine="709"/>
        <w:jc w:val="both"/>
        <w:rPr>
          <w:szCs w:val="28"/>
        </w:rPr>
      </w:pPr>
      <w:r w:rsidRPr="00CC5FC2">
        <w:rPr>
          <w:szCs w:val="28"/>
          <w:shd w:val="clear" w:color="auto" w:fill="F9F9F9"/>
        </w:rPr>
        <w:t xml:space="preserve">- понижение температуры воздуха до -30 </w:t>
      </w:r>
      <w:r w:rsidRPr="00CC5FC2">
        <w:rPr>
          <w:szCs w:val="28"/>
          <w:vertAlign w:val="superscript"/>
        </w:rPr>
        <w:t>0</w:t>
      </w:r>
      <w:r w:rsidRPr="00CC5FC2">
        <w:rPr>
          <w:szCs w:val="28"/>
        </w:rPr>
        <w:t>C</w:t>
      </w:r>
      <w:r w:rsidRPr="00CC5FC2">
        <w:rPr>
          <w:szCs w:val="28"/>
          <w:shd w:val="clear" w:color="auto" w:fill="F9F9F9"/>
        </w:rPr>
        <w:t xml:space="preserve"> и ниже </w:t>
      </w:r>
      <w:r w:rsidRPr="00CC5FC2">
        <w:rPr>
          <w:szCs w:val="28"/>
        </w:rPr>
        <w:t>в течение семи суток;</w:t>
      </w:r>
    </w:p>
    <w:p w:rsidR="00CC5FC2" w:rsidRPr="00CC5FC2" w:rsidRDefault="00CC5FC2" w:rsidP="00CC5FC2">
      <w:pPr>
        <w:shd w:val="clear" w:color="auto" w:fill="FFFFFF"/>
        <w:ind w:firstLine="709"/>
        <w:jc w:val="both"/>
        <w:rPr>
          <w:szCs w:val="28"/>
        </w:rPr>
      </w:pPr>
      <w:r w:rsidRPr="00CC5FC2">
        <w:rPr>
          <w:szCs w:val="28"/>
        </w:rPr>
        <w:t>- сильный ветер (в том числе смерчи и шквалы) со скоростью ветра в порывах 30 и более метров в секунду.</w:t>
      </w:r>
    </w:p>
    <w:p w:rsidR="00CC5FC2" w:rsidRPr="00CC5FC2" w:rsidRDefault="00CC5FC2" w:rsidP="00CC5FC2">
      <w:pPr>
        <w:shd w:val="clear" w:color="auto" w:fill="FFFFFF"/>
        <w:ind w:firstLine="709"/>
        <w:jc w:val="both"/>
        <w:rPr>
          <w:szCs w:val="28"/>
        </w:rPr>
      </w:pPr>
      <w:r w:rsidRPr="00CC5FC2">
        <w:rPr>
          <w:szCs w:val="28"/>
        </w:rPr>
        <w:t xml:space="preserve">2. Увеличение количества пожаров или случаев гибели, </w:t>
      </w:r>
      <w:proofErr w:type="spellStart"/>
      <w:r w:rsidRPr="00CC5FC2">
        <w:rPr>
          <w:szCs w:val="28"/>
        </w:rPr>
        <w:t>травмирования</w:t>
      </w:r>
      <w:proofErr w:type="spellEnd"/>
      <w:r w:rsidRPr="00CC5FC2">
        <w:rPr>
          <w:szCs w:val="28"/>
        </w:rPr>
        <w:t xml:space="preserve"> на пожарах людей на </w:t>
      </w:r>
      <w:r w:rsidRPr="00CC5FC2">
        <w:rPr>
          <w:szCs w:val="28"/>
          <w:u w:val="single"/>
        </w:rPr>
        <w:t>15</w:t>
      </w:r>
      <w:r w:rsidRPr="00CC5FC2">
        <w:rPr>
          <w:szCs w:val="28"/>
        </w:rPr>
        <w:t>% и более по сравнению с показателями прошлого года.</w:t>
      </w:r>
    </w:p>
    <w:p w:rsidR="00CC5FC2" w:rsidRPr="00CC5FC2" w:rsidRDefault="00CC5FC2" w:rsidP="00CC5FC2">
      <w:pPr>
        <w:shd w:val="clear" w:color="auto" w:fill="FFFFFF"/>
        <w:ind w:firstLine="709"/>
        <w:jc w:val="both"/>
        <w:rPr>
          <w:szCs w:val="28"/>
        </w:rPr>
      </w:pPr>
      <w:r w:rsidRPr="00CC5FC2">
        <w:rPr>
          <w:szCs w:val="28"/>
        </w:rPr>
        <w:t xml:space="preserve">3. </w:t>
      </w:r>
      <w:r w:rsidRPr="00CC5FC2">
        <w:rPr>
          <w:spacing w:val="1"/>
          <w:szCs w:val="28"/>
          <w:shd w:val="clear" w:color="auto" w:fill="FFFFFF"/>
        </w:rPr>
        <w:t xml:space="preserve">Возникновение массовых пожаров на территории муниципального </w:t>
      </w:r>
      <w:r>
        <w:rPr>
          <w:spacing w:val="1"/>
          <w:szCs w:val="28"/>
          <w:shd w:val="clear" w:color="auto" w:fill="FFFFFF"/>
        </w:rPr>
        <w:t>района</w:t>
      </w:r>
      <w:r w:rsidRPr="00CC5FC2">
        <w:rPr>
          <w:spacing w:val="1"/>
          <w:szCs w:val="28"/>
          <w:shd w:val="clear" w:color="auto" w:fill="FFFFFF"/>
        </w:rPr>
        <w:t xml:space="preserve"> (более 5 в день в течени</w:t>
      </w:r>
      <w:proofErr w:type="gramStart"/>
      <w:r w:rsidRPr="00CC5FC2">
        <w:rPr>
          <w:spacing w:val="1"/>
          <w:szCs w:val="28"/>
          <w:shd w:val="clear" w:color="auto" w:fill="FFFFFF"/>
        </w:rPr>
        <w:t>и</w:t>
      </w:r>
      <w:proofErr w:type="gramEnd"/>
      <w:r w:rsidRPr="00CC5FC2">
        <w:rPr>
          <w:spacing w:val="1"/>
          <w:szCs w:val="28"/>
          <w:shd w:val="clear" w:color="auto" w:fill="FFFFFF"/>
        </w:rPr>
        <w:t xml:space="preserve"> 3 дней и более).</w:t>
      </w:r>
    </w:p>
    <w:p w:rsidR="00CC5FC2" w:rsidRPr="00CC5FC2" w:rsidRDefault="00CC5FC2" w:rsidP="00CC5FC2">
      <w:pPr>
        <w:ind w:firstLine="709"/>
        <w:jc w:val="both"/>
        <w:rPr>
          <w:szCs w:val="28"/>
        </w:rPr>
      </w:pPr>
      <w:r w:rsidRPr="00CC5FC2">
        <w:rPr>
          <w:szCs w:val="28"/>
        </w:rPr>
        <w:t xml:space="preserve">4. </w:t>
      </w:r>
      <w:r w:rsidRPr="00CC5FC2">
        <w:rPr>
          <w:spacing w:val="1"/>
          <w:szCs w:val="28"/>
          <w:shd w:val="clear" w:color="auto" w:fill="FFFFFF"/>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CC5FC2" w:rsidRPr="00CC5FC2" w:rsidRDefault="00CC5FC2" w:rsidP="00CC5FC2">
      <w:pPr>
        <w:shd w:val="clear" w:color="auto" w:fill="FFFFFF"/>
        <w:ind w:firstLine="709"/>
        <w:jc w:val="both"/>
        <w:rPr>
          <w:spacing w:val="1"/>
          <w:szCs w:val="28"/>
          <w:shd w:val="clear" w:color="auto" w:fill="FFFFFF"/>
        </w:rPr>
      </w:pPr>
      <w:r w:rsidRPr="00CC5FC2">
        <w:rPr>
          <w:szCs w:val="28"/>
        </w:rPr>
        <w:t xml:space="preserve">5. </w:t>
      </w:r>
      <w:r w:rsidRPr="00CC5FC2">
        <w:rPr>
          <w:spacing w:val="1"/>
          <w:szCs w:val="28"/>
          <w:shd w:val="clear" w:color="auto" w:fill="FFFFFF"/>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rsidR="00CC5FC2" w:rsidRPr="00CC5FC2" w:rsidRDefault="00CC5FC2" w:rsidP="00CC5FC2">
      <w:pPr>
        <w:shd w:val="clear" w:color="auto" w:fill="FFFFFF"/>
        <w:ind w:firstLine="709"/>
        <w:jc w:val="both"/>
        <w:rPr>
          <w:spacing w:val="1"/>
          <w:szCs w:val="28"/>
          <w:shd w:val="clear" w:color="auto" w:fill="FFFFFF"/>
        </w:rPr>
      </w:pPr>
      <w:r w:rsidRPr="00CC5FC2">
        <w:rPr>
          <w:szCs w:val="28"/>
        </w:rPr>
        <w:t xml:space="preserve">6. </w:t>
      </w:r>
      <w:proofErr w:type="gramStart"/>
      <w:r w:rsidRPr="00CC5FC2">
        <w:rPr>
          <w:szCs w:val="28"/>
        </w:rPr>
        <w:t>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w:t>
      </w:r>
      <w:proofErr w:type="gramEnd"/>
      <w:r w:rsidRPr="00CC5FC2">
        <w:rPr>
          <w:szCs w:val="28"/>
        </w:rPr>
        <w:t xml:space="preserve"> опасности в лесах по условиям погоды».</w:t>
      </w:r>
    </w:p>
    <w:p w:rsidR="00CC5FC2" w:rsidRPr="00CC5FC2" w:rsidRDefault="00CC5FC2" w:rsidP="00CC5FC2">
      <w:pPr>
        <w:shd w:val="clear" w:color="auto" w:fill="FFFFFF"/>
        <w:ind w:firstLine="709"/>
        <w:jc w:val="both"/>
        <w:rPr>
          <w:szCs w:val="28"/>
        </w:rPr>
      </w:pPr>
      <w:r w:rsidRPr="00CC5FC2">
        <w:rPr>
          <w:szCs w:val="28"/>
        </w:rPr>
        <w:t>7. При других обстоятельствах, требующих неотложных мер по защите населения, организации тушения пожаров и проведению аварийно-спасательных работ.</w:t>
      </w:r>
    </w:p>
    <w:p w:rsidR="007A2C96" w:rsidRDefault="007A2C96" w:rsidP="007A2C9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CC5FC2" w:rsidRPr="00CC5FC2" w:rsidRDefault="00CC5FC2" w:rsidP="00CC5FC2">
      <w:pPr>
        <w:ind w:firstLine="709"/>
        <w:jc w:val="both"/>
        <w:outlineLvl w:val="1"/>
        <w:rPr>
          <w:bCs/>
          <w:szCs w:val="28"/>
          <w:lang w:val="x-none" w:eastAsia="x-none"/>
        </w:rPr>
      </w:pPr>
    </w:p>
    <w:p w:rsidR="00CC5FC2" w:rsidRPr="00CC5FC2" w:rsidRDefault="00CC5FC2" w:rsidP="00CC5FC2">
      <w:pPr>
        <w:ind w:firstLine="709"/>
        <w:jc w:val="both"/>
        <w:outlineLvl w:val="1"/>
        <w:rPr>
          <w:bCs/>
          <w:szCs w:val="28"/>
          <w:lang w:val="x-none" w:eastAsia="x-none"/>
        </w:rPr>
      </w:pPr>
    </w:p>
    <w:p w:rsidR="00CC5FC2" w:rsidRPr="00CC5FC2" w:rsidRDefault="00CC5FC2" w:rsidP="00980D46">
      <w:pPr>
        <w:widowControl w:val="0"/>
        <w:autoSpaceDE w:val="0"/>
        <w:autoSpaceDN w:val="0"/>
        <w:ind w:firstLine="540"/>
        <w:jc w:val="center"/>
        <w:rPr>
          <w:sz w:val="20"/>
          <w:lang w:val="x-none"/>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Pr="00E26C8C" w:rsidRDefault="00CC5FC2" w:rsidP="00CC5FC2">
      <w:pPr>
        <w:suppressAutoHyphens/>
        <w:ind w:left="-142"/>
        <w:jc w:val="right"/>
        <w:rPr>
          <w:sz w:val="24"/>
          <w:szCs w:val="24"/>
          <w:lang w:eastAsia="ar-SA"/>
        </w:rPr>
      </w:pPr>
      <w:r>
        <w:rPr>
          <w:sz w:val="24"/>
          <w:szCs w:val="24"/>
          <w:lang w:eastAsia="ar-SA"/>
        </w:rPr>
        <w:t xml:space="preserve"> </w:t>
      </w: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CC5FC2" w:rsidTr="003C1913">
        <w:tc>
          <w:tcPr>
            <w:tcW w:w="4677" w:type="dxa"/>
          </w:tcPr>
          <w:p w:rsidR="00CC5FC2" w:rsidRPr="001A4B97" w:rsidRDefault="00CC5FC2" w:rsidP="003C1913">
            <w:pPr>
              <w:suppressAutoHyphens/>
              <w:jc w:val="center"/>
              <w:rPr>
                <w:sz w:val="24"/>
                <w:szCs w:val="24"/>
                <w:lang w:eastAsia="ar-SA"/>
              </w:rPr>
            </w:pPr>
            <w:r>
              <w:rPr>
                <w:sz w:val="24"/>
                <w:szCs w:val="24"/>
                <w:lang w:eastAsia="ar-SA"/>
              </w:rPr>
              <w:t>Приложение   3</w:t>
            </w:r>
          </w:p>
          <w:p w:rsidR="00CC5FC2" w:rsidRDefault="00CC5FC2" w:rsidP="003C1913">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w:t>
            </w:r>
          </w:p>
          <w:p w:rsidR="00CC5FC2" w:rsidRPr="001A4B97" w:rsidRDefault="00CC5FC2" w:rsidP="003C1913">
            <w:pPr>
              <w:suppressAutoHyphens/>
              <w:ind w:left="-142"/>
              <w:jc w:val="center"/>
              <w:rPr>
                <w:sz w:val="24"/>
                <w:szCs w:val="24"/>
                <w:lang w:eastAsia="ar-SA"/>
              </w:rPr>
            </w:pPr>
            <w:proofErr w:type="spellStart"/>
            <w:r>
              <w:rPr>
                <w:sz w:val="24"/>
                <w:szCs w:val="24"/>
                <w:lang w:eastAsia="ar-SA"/>
              </w:rPr>
              <w:t>Звениговкого</w:t>
            </w:r>
            <w:proofErr w:type="spellEnd"/>
            <w:r>
              <w:rPr>
                <w:sz w:val="24"/>
                <w:szCs w:val="24"/>
                <w:lang w:eastAsia="ar-SA"/>
              </w:rPr>
              <w:t xml:space="preserve"> муниципального</w:t>
            </w:r>
            <w:r w:rsidRPr="001A4B97">
              <w:rPr>
                <w:sz w:val="24"/>
                <w:szCs w:val="24"/>
                <w:lang w:eastAsia="ar-SA"/>
              </w:rPr>
              <w:t xml:space="preserve"> район</w:t>
            </w:r>
            <w:r>
              <w:rPr>
                <w:sz w:val="24"/>
                <w:szCs w:val="24"/>
                <w:lang w:eastAsia="ar-SA"/>
              </w:rPr>
              <w:t>а</w:t>
            </w:r>
          </w:p>
          <w:p w:rsidR="00CC5FC2" w:rsidRPr="00E26C8C" w:rsidRDefault="00CC5FC2" w:rsidP="003C1913">
            <w:pPr>
              <w:suppressAutoHyphens/>
              <w:ind w:left="-142"/>
              <w:jc w:val="center"/>
              <w:rPr>
                <w:sz w:val="24"/>
                <w:szCs w:val="24"/>
                <w:lang w:eastAsia="ar-SA"/>
              </w:rPr>
            </w:pPr>
            <w:r>
              <w:rPr>
                <w:sz w:val="24"/>
                <w:szCs w:val="24"/>
                <w:lang w:eastAsia="ar-SA"/>
              </w:rPr>
              <w:t>от «</w:t>
            </w:r>
            <w:r w:rsidR="00B53177">
              <w:rPr>
                <w:sz w:val="24"/>
                <w:szCs w:val="24"/>
                <w:lang w:eastAsia="ar-SA"/>
              </w:rPr>
              <w:t>25</w:t>
            </w:r>
            <w:r>
              <w:rPr>
                <w:sz w:val="24"/>
                <w:szCs w:val="24"/>
                <w:lang w:eastAsia="ar-SA"/>
              </w:rPr>
              <w:t xml:space="preserve">» февраля 2022 года № </w:t>
            </w:r>
            <w:r w:rsidR="00B53177">
              <w:rPr>
                <w:sz w:val="24"/>
                <w:szCs w:val="24"/>
                <w:lang w:eastAsia="ar-SA"/>
              </w:rPr>
              <w:t>129</w:t>
            </w:r>
            <w:r>
              <w:rPr>
                <w:sz w:val="24"/>
                <w:szCs w:val="24"/>
                <w:lang w:eastAsia="ar-SA"/>
              </w:rPr>
              <w:t xml:space="preserve"> </w:t>
            </w:r>
          </w:p>
          <w:p w:rsidR="00CC5FC2" w:rsidRDefault="00CC5FC2" w:rsidP="003C1913">
            <w:pPr>
              <w:jc w:val="center"/>
              <w:rPr>
                <w:sz w:val="20"/>
              </w:rPr>
            </w:pPr>
          </w:p>
        </w:tc>
      </w:tr>
    </w:tbl>
    <w:p w:rsidR="00CC5FC2" w:rsidRPr="00E26C8C" w:rsidRDefault="00CC5FC2" w:rsidP="00CC5FC2">
      <w:pPr>
        <w:suppressAutoHyphens/>
        <w:ind w:left="-142"/>
        <w:jc w:val="right"/>
        <w:rPr>
          <w:sz w:val="24"/>
          <w:szCs w:val="24"/>
          <w:lang w:eastAsia="ar-SA"/>
        </w:rPr>
      </w:pPr>
    </w:p>
    <w:p w:rsidR="00CC5FC2" w:rsidRPr="00CC5FC2" w:rsidRDefault="00CC5FC2" w:rsidP="00CC5FC2">
      <w:pPr>
        <w:jc w:val="center"/>
        <w:outlineLvl w:val="1"/>
        <w:rPr>
          <w:szCs w:val="28"/>
          <w:shd w:val="clear" w:color="auto" w:fill="FFFFFF"/>
          <w:lang w:val="x-none" w:eastAsia="x-none"/>
        </w:rPr>
      </w:pPr>
      <w:r w:rsidRPr="00CC5FC2">
        <w:rPr>
          <w:szCs w:val="28"/>
          <w:shd w:val="clear" w:color="auto" w:fill="FFFFFF"/>
          <w:lang w:val="x-none" w:eastAsia="x-none"/>
        </w:rPr>
        <w:t>Перечень</w:t>
      </w:r>
    </w:p>
    <w:p w:rsidR="00CC5FC2" w:rsidRPr="00CC5FC2" w:rsidRDefault="00CC5FC2" w:rsidP="00CC5FC2">
      <w:pPr>
        <w:jc w:val="center"/>
        <w:outlineLvl w:val="1"/>
        <w:rPr>
          <w:szCs w:val="28"/>
          <w:shd w:val="clear" w:color="auto" w:fill="FFFFFF"/>
          <w:lang w:val="x-none" w:eastAsia="x-none"/>
        </w:rPr>
      </w:pPr>
      <w:r w:rsidRPr="00CC5FC2">
        <w:rPr>
          <w:szCs w:val="28"/>
          <w:shd w:val="clear" w:color="auto" w:fill="FFFFFF"/>
          <w:lang w:val="x-none" w:eastAsia="x-none"/>
        </w:rPr>
        <w:t>дополнительных требований пожарной безопасности,</w:t>
      </w:r>
    </w:p>
    <w:p w:rsidR="00CC5FC2" w:rsidRDefault="00CC5FC2" w:rsidP="00CC5FC2">
      <w:pPr>
        <w:jc w:val="center"/>
        <w:outlineLvl w:val="1"/>
        <w:rPr>
          <w:szCs w:val="28"/>
          <w:shd w:val="clear" w:color="auto" w:fill="FFFFFF"/>
          <w:lang w:eastAsia="x-none"/>
        </w:rPr>
      </w:pPr>
      <w:r w:rsidRPr="00CC5FC2">
        <w:rPr>
          <w:szCs w:val="28"/>
          <w:shd w:val="clear" w:color="auto" w:fill="FFFFFF"/>
          <w:lang w:val="x-none" w:eastAsia="x-none"/>
        </w:rPr>
        <w:t xml:space="preserve">действующих в период особого противопожарного режима </w:t>
      </w:r>
    </w:p>
    <w:p w:rsidR="00CC5FC2" w:rsidRPr="00CC5FC2" w:rsidRDefault="00CC5FC2" w:rsidP="00CC5FC2">
      <w:pPr>
        <w:jc w:val="center"/>
        <w:outlineLvl w:val="1"/>
        <w:rPr>
          <w:bCs/>
          <w:szCs w:val="28"/>
          <w:lang w:val="x-none" w:eastAsia="x-none"/>
        </w:rPr>
      </w:pPr>
      <w:r w:rsidRPr="00CC5FC2">
        <w:rPr>
          <w:bCs/>
          <w:szCs w:val="28"/>
          <w:shd w:val="clear" w:color="auto" w:fill="FFFFFF"/>
          <w:lang w:eastAsia="x-none"/>
        </w:rPr>
        <w:t xml:space="preserve">на территории </w:t>
      </w:r>
      <w:proofErr w:type="spellStart"/>
      <w:r w:rsidRPr="00CC5FC2">
        <w:rPr>
          <w:bCs/>
          <w:szCs w:val="28"/>
          <w:shd w:val="clear" w:color="auto" w:fill="FFFFFF"/>
          <w:lang w:eastAsia="x-none"/>
        </w:rPr>
        <w:t>Звениговского</w:t>
      </w:r>
      <w:proofErr w:type="spellEnd"/>
      <w:r w:rsidRPr="00CC5FC2">
        <w:rPr>
          <w:bCs/>
          <w:szCs w:val="28"/>
          <w:shd w:val="clear" w:color="auto" w:fill="FFFFFF"/>
          <w:lang w:eastAsia="x-none"/>
        </w:rPr>
        <w:t xml:space="preserve"> муниципального района</w:t>
      </w:r>
    </w:p>
    <w:p w:rsidR="00CC5FC2" w:rsidRPr="00CC5FC2" w:rsidRDefault="00CC5FC2" w:rsidP="00CC5FC2">
      <w:pPr>
        <w:ind w:firstLine="709"/>
        <w:jc w:val="both"/>
        <w:outlineLvl w:val="1"/>
        <w:rPr>
          <w:bCs/>
          <w:color w:val="FF0000"/>
          <w:szCs w:val="28"/>
          <w:lang w:val="x-none" w:eastAsia="x-none"/>
        </w:rPr>
      </w:pPr>
    </w:p>
    <w:p w:rsidR="00CC5FC2" w:rsidRPr="00CC5FC2" w:rsidRDefault="00CC5FC2" w:rsidP="00CC5FC2">
      <w:pPr>
        <w:widowControl w:val="0"/>
        <w:spacing w:line="322" w:lineRule="exact"/>
        <w:ind w:right="20" w:firstLine="709"/>
        <w:jc w:val="both"/>
        <w:rPr>
          <w:szCs w:val="28"/>
        </w:rPr>
      </w:pPr>
      <w:r w:rsidRPr="00CC5FC2">
        <w:rPr>
          <w:szCs w:val="28"/>
        </w:rPr>
        <w:t>В рамках обеспечения особого противопожарного режима разрабатываются и проводятся следующие мероприятия:</w:t>
      </w:r>
    </w:p>
    <w:p w:rsidR="00CC5FC2" w:rsidRPr="00CC5FC2" w:rsidRDefault="00CC5FC2" w:rsidP="00CC5FC2">
      <w:pPr>
        <w:widowControl w:val="0"/>
        <w:spacing w:line="322" w:lineRule="exact"/>
        <w:ind w:left="20" w:firstLine="709"/>
        <w:jc w:val="both"/>
        <w:rPr>
          <w:szCs w:val="28"/>
        </w:rPr>
      </w:pPr>
      <w:r w:rsidRPr="00CC5FC2">
        <w:rPr>
          <w:color w:val="282828"/>
          <w:spacing w:val="1"/>
          <w:szCs w:val="28"/>
          <w:shd w:val="clear" w:color="auto" w:fill="FFFFFF"/>
        </w:rPr>
        <w:t xml:space="preserve">1. </w:t>
      </w:r>
      <w:proofErr w:type="gramStart"/>
      <w:r w:rsidR="007A2C96" w:rsidRPr="00CC5FC2">
        <w:rPr>
          <w:szCs w:val="28"/>
        </w:rPr>
        <w:t xml:space="preserve">Организуется наблюдение за противопожарным состоянием соответствующих территорий и в прилегающих к ним зонам, путем </w:t>
      </w:r>
      <w:r w:rsidR="007A2C96" w:rsidRPr="00CC5FC2">
        <w:rPr>
          <w:color w:val="282828"/>
          <w:spacing w:val="1"/>
          <w:szCs w:val="28"/>
          <w:shd w:val="clear" w:color="auto" w:fill="FFFFFF"/>
        </w:rPr>
        <w:t xml:space="preserve">патрулирования профилактическими группами, в которые включаются работники администрации </w:t>
      </w:r>
      <w:r w:rsidR="007A2C96">
        <w:rPr>
          <w:color w:val="282828"/>
          <w:spacing w:val="1"/>
          <w:szCs w:val="28"/>
          <w:shd w:val="clear" w:color="auto" w:fill="FFFFFF"/>
        </w:rPr>
        <w:t>городских и сельских поселений</w:t>
      </w:r>
      <w:r w:rsidR="007A2C96" w:rsidRPr="00CC5FC2">
        <w:rPr>
          <w:color w:val="282828"/>
          <w:spacing w:val="1"/>
          <w:szCs w:val="28"/>
          <w:shd w:val="clear" w:color="auto" w:fill="FFFFFF"/>
        </w:rPr>
        <w:t>, работники организаций, добровольные пожарные, граждане Российской Федерации, сотрудники ОМВД,</w:t>
      </w:r>
      <w:r w:rsidR="007A2C96" w:rsidRPr="00CC5FC2">
        <w:rPr>
          <w:spacing w:val="1"/>
          <w:szCs w:val="28"/>
          <w:shd w:val="clear" w:color="auto" w:fill="FFFFFF"/>
        </w:rPr>
        <w:t xml:space="preserve"> </w:t>
      </w:r>
      <w:proofErr w:type="spellStart"/>
      <w:r w:rsidR="007A2C96" w:rsidRPr="00CC5FC2">
        <w:rPr>
          <w:spacing w:val="1"/>
          <w:szCs w:val="28"/>
          <w:shd w:val="clear" w:color="auto" w:fill="FFFFFF"/>
        </w:rPr>
        <w:t>Росгвардии</w:t>
      </w:r>
      <w:proofErr w:type="spellEnd"/>
      <w:r w:rsidR="007A2C96" w:rsidRPr="00CC5FC2">
        <w:rPr>
          <w:spacing w:val="1"/>
          <w:szCs w:val="28"/>
          <w:shd w:val="clear" w:color="auto" w:fill="FFFFFF"/>
        </w:rPr>
        <w:t>,</w:t>
      </w:r>
      <w:r w:rsidR="007A2C96" w:rsidRPr="00CC5FC2">
        <w:rPr>
          <w:color w:val="282828"/>
          <w:spacing w:val="1"/>
          <w:szCs w:val="28"/>
          <w:shd w:val="clear" w:color="auto" w:fill="FFFFFF"/>
        </w:rPr>
        <w:t xml:space="preserve"> МЧС России (по согласованию).</w:t>
      </w:r>
      <w:proofErr w:type="gramEnd"/>
    </w:p>
    <w:p w:rsidR="00CC5FC2" w:rsidRPr="00CC5FC2" w:rsidRDefault="00CC5FC2" w:rsidP="00CC5FC2">
      <w:pPr>
        <w:widowControl w:val="0"/>
        <w:spacing w:line="322" w:lineRule="exact"/>
        <w:ind w:left="20" w:firstLine="709"/>
        <w:jc w:val="both"/>
        <w:rPr>
          <w:szCs w:val="28"/>
        </w:rPr>
      </w:pPr>
      <w:r w:rsidRPr="00CC5FC2">
        <w:rPr>
          <w:szCs w:val="28"/>
        </w:rPr>
        <w:t xml:space="preserve">2. </w:t>
      </w:r>
      <w:r w:rsidR="007A2C96" w:rsidRPr="00CC5FC2">
        <w:rPr>
          <w:spacing w:val="1"/>
          <w:szCs w:val="28"/>
        </w:rPr>
        <w:t xml:space="preserve">Предусматриваются мероприятия, исключающие возможность переброса огня от природных, ландшафтных пожаров </w:t>
      </w:r>
      <w:r w:rsidR="007A2C96" w:rsidRPr="00CC5FC2">
        <w:rPr>
          <w:color w:val="2D2D2D"/>
          <w:spacing w:val="1"/>
          <w:szCs w:val="28"/>
          <w:shd w:val="clear" w:color="auto" w:fill="FFFFFF"/>
        </w:rPr>
        <w:t xml:space="preserve">в населенные пункты, </w:t>
      </w:r>
      <w:r w:rsidR="007A2C96" w:rsidRPr="00CC5FC2">
        <w:rPr>
          <w:spacing w:val="1"/>
          <w:szCs w:val="28"/>
        </w:rPr>
        <w:t xml:space="preserve">на здания и сооружения </w:t>
      </w:r>
      <w:r w:rsidR="007A2C96" w:rsidRPr="00CC5FC2">
        <w:rPr>
          <w:color w:val="2D2D2D"/>
          <w:spacing w:val="1"/>
          <w:szCs w:val="28"/>
          <w:shd w:val="clear" w:color="auto" w:fill="FFFFFF"/>
        </w:rPr>
        <w:t>(устройство защитных противопожарных полос, удаление сухой растительности и др.).</w:t>
      </w:r>
    </w:p>
    <w:p w:rsidR="00CC5FC2" w:rsidRPr="00CC5FC2" w:rsidRDefault="00CC5FC2" w:rsidP="00CC5FC2">
      <w:pPr>
        <w:widowControl w:val="0"/>
        <w:spacing w:line="322" w:lineRule="exact"/>
        <w:ind w:left="20" w:firstLine="709"/>
        <w:jc w:val="both"/>
        <w:rPr>
          <w:color w:val="2D2D2D"/>
          <w:spacing w:val="1"/>
          <w:szCs w:val="28"/>
          <w:shd w:val="clear" w:color="auto" w:fill="FFFFFF"/>
        </w:rPr>
      </w:pPr>
      <w:r w:rsidRPr="00CC5FC2">
        <w:rPr>
          <w:szCs w:val="28"/>
        </w:rPr>
        <w:t xml:space="preserve">3. </w:t>
      </w:r>
      <w:r w:rsidR="007A2C96" w:rsidRPr="00CC5FC2">
        <w:rPr>
          <w:spacing w:val="1"/>
          <w:szCs w:val="28"/>
        </w:rPr>
        <w:t>Предусматривается</w:t>
      </w:r>
      <w:r w:rsidR="007A2C96" w:rsidRPr="00CC5FC2">
        <w:rPr>
          <w:color w:val="282828"/>
          <w:spacing w:val="1"/>
          <w:szCs w:val="28"/>
        </w:rPr>
        <w:t xml:space="preserve">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007A2C96" w:rsidRPr="00CC5FC2">
        <w:rPr>
          <w:szCs w:val="28"/>
        </w:rPr>
        <w:t>населенных пунктов</w:t>
      </w:r>
      <w:r w:rsidR="007A2C96" w:rsidRPr="00CC5FC2">
        <w:rPr>
          <w:b/>
          <w:spacing w:val="1"/>
          <w:szCs w:val="28"/>
        </w:rPr>
        <w:t>,</w:t>
      </w:r>
      <w:r w:rsidR="007A2C96" w:rsidRPr="00CC5FC2">
        <w:rPr>
          <w:color w:val="282828"/>
          <w:spacing w:val="1"/>
          <w:szCs w:val="28"/>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rsidR="00CC5FC2" w:rsidRPr="00CC5FC2" w:rsidRDefault="00CC5FC2" w:rsidP="00CC5FC2">
      <w:pPr>
        <w:widowControl w:val="0"/>
        <w:spacing w:line="322" w:lineRule="exact"/>
        <w:ind w:left="20" w:right="20" w:firstLine="709"/>
        <w:jc w:val="both"/>
        <w:rPr>
          <w:color w:val="282828"/>
          <w:spacing w:val="1"/>
          <w:szCs w:val="28"/>
        </w:rPr>
      </w:pPr>
      <w:r w:rsidRPr="00CC5FC2">
        <w:rPr>
          <w:color w:val="282828"/>
          <w:spacing w:val="1"/>
          <w:szCs w:val="28"/>
          <w:shd w:val="clear" w:color="auto" w:fill="FFFFFF"/>
        </w:rPr>
        <w:t xml:space="preserve">4. </w:t>
      </w:r>
      <w:r w:rsidR="007A2C96" w:rsidRPr="00CC5FC2">
        <w:rPr>
          <w:szCs w:val="28"/>
        </w:rPr>
        <w:t>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CC5FC2" w:rsidRPr="00CC5FC2" w:rsidRDefault="00CC5FC2" w:rsidP="00CC5FC2">
      <w:pPr>
        <w:widowControl w:val="0"/>
        <w:spacing w:line="322" w:lineRule="exact"/>
        <w:ind w:left="20" w:firstLine="709"/>
        <w:jc w:val="both"/>
        <w:rPr>
          <w:color w:val="2D2D2D"/>
          <w:spacing w:val="1"/>
          <w:szCs w:val="28"/>
          <w:shd w:val="clear" w:color="auto" w:fill="FFFFFF"/>
        </w:rPr>
      </w:pPr>
      <w:r w:rsidRPr="00CC5FC2">
        <w:rPr>
          <w:color w:val="2D2D2D"/>
          <w:spacing w:val="1"/>
          <w:szCs w:val="28"/>
          <w:shd w:val="clear" w:color="auto" w:fill="FFFFFF"/>
        </w:rPr>
        <w:t xml:space="preserve">5. </w:t>
      </w:r>
      <w:r w:rsidR="007A2C96" w:rsidRPr="00CC5FC2">
        <w:rPr>
          <w:rFonts w:eastAsia="Arial"/>
          <w:color w:val="000000"/>
          <w:spacing w:val="-2"/>
          <w:szCs w:val="28"/>
          <w:lang w:bidi="ru-RU"/>
        </w:rPr>
        <w:t>Организуется проверка готовности систем связи и оповещения населения в случае возникновения пожаров, чрезвычайных ситуаций.</w:t>
      </w:r>
    </w:p>
    <w:p w:rsidR="00CC5FC2" w:rsidRPr="00CC5FC2" w:rsidRDefault="00CC5FC2" w:rsidP="00CC5FC2">
      <w:pPr>
        <w:widowControl w:val="0"/>
        <w:spacing w:line="322" w:lineRule="exact"/>
        <w:ind w:left="20" w:right="20" w:firstLine="709"/>
        <w:jc w:val="both"/>
        <w:rPr>
          <w:szCs w:val="28"/>
        </w:rPr>
      </w:pPr>
      <w:r w:rsidRPr="00CC5FC2">
        <w:rPr>
          <w:szCs w:val="28"/>
        </w:rPr>
        <w:t xml:space="preserve">6. </w:t>
      </w:r>
      <w:r w:rsidR="007A2C96" w:rsidRPr="00CC5FC2">
        <w:rPr>
          <w:rFonts w:eastAsia="Arial"/>
          <w:color w:val="000000"/>
          <w:spacing w:val="-2"/>
          <w:szCs w:val="28"/>
          <w:lang w:bidi="ru-RU"/>
        </w:rPr>
        <w:t>Организуется</w:t>
      </w:r>
      <w:r w:rsidR="007A2C96" w:rsidRPr="00CC5FC2">
        <w:rPr>
          <w:rFonts w:eastAsia="Arial"/>
          <w:spacing w:val="-2"/>
          <w:szCs w:val="28"/>
          <w:lang w:eastAsia="en-US"/>
        </w:rPr>
        <w:t xml:space="preserve"> незамедлительное оповещение населения о возникших пожарах.</w:t>
      </w:r>
    </w:p>
    <w:p w:rsidR="007A2C96" w:rsidRDefault="00CC5FC2" w:rsidP="00CC5FC2">
      <w:pPr>
        <w:widowControl w:val="0"/>
        <w:ind w:right="20" w:firstLine="709"/>
        <w:jc w:val="both"/>
        <w:rPr>
          <w:rFonts w:eastAsia="Arial"/>
          <w:color w:val="282828"/>
          <w:spacing w:val="-2"/>
          <w:szCs w:val="28"/>
          <w:lang w:eastAsia="en-US"/>
        </w:rPr>
      </w:pPr>
      <w:r w:rsidRPr="00CC5FC2">
        <w:rPr>
          <w:rFonts w:eastAsia="Arial"/>
          <w:color w:val="000000"/>
          <w:spacing w:val="-2"/>
          <w:szCs w:val="28"/>
          <w:lang w:bidi="ru-RU"/>
        </w:rPr>
        <w:t xml:space="preserve">7. </w:t>
      </w:r>
      <w:r w:rsidR="007A2C96" w:rsidRPr="00CC5FC2">
        <w:rPr>
          <w:szCs w:val="28"/>
        </w:rPr>
        <w:t>Обеспечивается запас воды для целей пожаротушения.</w:t>
      </w:r>
    </w:p>
    <w:p w:rsidR="00CC5FC2" w:rsidRPr="00CC5FC2" w:rsidRDefault="00CC5FC2" w:rsidP="00CC5FC2">
      <w:pPr>
        <w:widowControl w:val="0"/>
        <w:ind w:right="20" w:firstLine="709"/>
        <w:jc w:val="both"/>
        <w:rPr>
          <w:rFonts w:eastAsia="Arial"/>
          <w:color w:val="000000"/>
          <w:spacing w:val="-2"/>
          <w:szCs w:val="28"/>
          <w:lang w:bidi="ru-RU"/>
        </w:rPr>
      </w:pPr>
      <w:r w:rsidRPr="00CC5FC2">
        <w:rPr>
          <w:rFonts w:eastAsia="Arial"/>
          <w:color w:val="000000"/>
          <w:spacing w:val="-2"/>
          <w:szCs w:val="28"/>
          <w:lang w:bidi="ru-RU"/>
        </w:rPr>
        <w:t xml:space="preserve">8. </w:t>
      </w:r>
      <w:r w:rsidR="007A2C96" w:rsidRPr="00CC5FC2">
        <w:rPr>
          <w:szCs w:val="28"/>
        </w:rPr>
        <w:t>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7A2C96" w:rsidRPr="00CC5FC2" w:rsidRDefault="00CC5FC2" w:rsidP="007A2C96">
      <w:pPr>
        <w:widowControl w:val="0"/>
        <w:spacing w:line="322" w:lineRule="exact"/>
        <w:ind w:left="20" w:firstLine="709"/>
        <w:jc w:val="both"/>
        <w:rPr>
          <w:spacing w:val="1"/>
          <w:szCs w:val="28"/>
        </w:rPr>
      </w:pPr>
      <w:r w:rsidRPr="00CC5FC2">
        <w:rPr>
          <w:rFonts w:eastAsia="Arial"/>
          <w:color w:val="000000"/>
          <w:spacing w:val="-2"/>
          <w:szCs w:val="28"/>
          <w:lang w:bidi="ru-RU"/>
        </w:rPr>
        <w:t xml:space="preserve">9. </w:t>
      </w:r>
      <w:r w:rsidR="007A2C96" w:rsidRPr="00CC5FC2">
        <w:rPr>
          <w:spacing w:val="1"/>
          <w:szCs w:val="28"/>
        </w:rPr>
        <w:t>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rsidR="007A2C96" w:rsidRPr="00CC5FC2" w:rsidRDefault="007A2C96" w:rsidP="007A2C96">
      <w:pPr>
        <w:ind w:firstLine="709"/>
        <w:jc w:val="both"/>
        <w:rPr>
          <w:szCs w:val="28"/>
        </w:rPr>
      </w:pPr>
      <w:r w:rsidRPr="00CC5FC2">
        <w:rPr>
          <w:szCs w:val="28"/>
        </w:rPr>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rsidR="007A2C96" w:rsidRPr="00CC5FC2" w:rsidRDefault="007A2C96" w:rsidP="007A2C96">
      <w:pPr>
        <w:ind w:firstLine="709"/>
        <w:jc w:val="both"/>
        <w:rPr>
          <w:szCs w:val="28"/>
        </w:rPr>
      </w:pPr>
      <w:r w:rsidRPr="00CC5FC2">
        <w:rPr>
          <w:szCs w:val="28"/>
        </w:rPr>
        <w:t xml:space="preserve">- предусматривать использование для целей пожаротушения, имеющуюся водовозную и землеройную технику, </w:t>
      </w:r>
      <w:r w:rsidRPr="00CC5FC2">
        <w:rPr>
          <w:szCs w:val="28"/>
          <w:lang w:bidi="ru-RU"/>
        </w:rPr>
        <w:t xml:space="preserve">а также техники для эвакуации людей </w:t>
      </w:r>
      <w:r w:rsidRPr="00CC5FC2">
        <w:rPr>
          <w:szCs w:val="28"/>
        </w:rPr>
        <w:t>(в том числе обеспечение ее водительским составом и горюче-смазочными материалами);</w:t>
      </w:r>
    </w:p>
    <w:p w:rsidR="007A2C96" w:rsidRPr="00CC5FC2" w:rsidRDefault="007A2C96" w:rsidP="007A2C96">
      <w:pPr>
        <w:ind w:firstLine="709"/>
        <w:jc w:val="both"/>
        <w:rPr>
          <w:szCs w:val="28"/>
        </w:rPr>
      </w:pPr>
      <w:r w:rsidRPr="00CC5FC2">
        <w:rPr>
          <w:szCs w:val="28"/>
        </w:rPr>
        <w:t>- обеспечивать запасы воды для целей пожаротушения;</w:t>
      </w:r>
    </w:p>
    <w:p w:rsidR="007A2C96" w:rsidRPr="00CC5FC2" w:rsidRDefault="007A2C96" w:rsidP="007A2C96">
      <w:pPr>
        <w:ind w:firstLine="709"/>
        <w:jc w:val="both"/>
        <w:rPr>
          <w:szCs w:val="28"/>
        </w:rPr>
      </w:pPr>
      <w:r w:rsidRPr="00CC5FC2">
        <w:rPr>
          <w:szCs w:val="28"/>
        </w:rPr>
        <w:t>- принимать меры по уборке сухой травы, иного горючего мусора с территорий, прилегающих к границам предприятий, организаций и учреждений;</w:t>
      </w:r>
    </w:p>
    <w:p w:rsidR="007A2C96" w:rsidRPr="00CC5FC2" w:rsidRDefault="007A2C96" w:rsidP="007A2C96">
      <w:pPr>
        <w:ind w:firstLine="709"/>
        <w:jc w:val="both"/>
        <w:rPr>
          <w:szCs w:val="28"/>
        </w:rPr>
      </w:pPr>
      <w:r w:rsidRPr="00CC5FC2">
        <w:rPr>
          <w:szCs w:val="28"/>
        </w:rPr>
        <w:t>- осуществлять иные мероприятия, связанные с решением вопросов содействия пожарной охране при тушении пожаров.</w:t>
      </w:r>
    </w:p>
    <w:p w:rsidR="00CC5FC2" w:rsidRPr="00CC5FC2" w:rsidRDefault="00CC5FC2" w:rsidP="00CC5FC2">
      <w:pPr>
        <w:widowControl w:val="0"/>
        <w:spacing w:line="322" w:lineRule="exact"/>
        <w:ind w:left="20" w:right="20" w:firstLine="709"/>
        <w:jc w:val="both"/>
        <w:rPr>
          <w:szCs w:val="28"/>
        </w:rPr>
      </w:pPr>
      <w:r w:rsidRPr="00CC5FC2">
        <w:rPr>
          <w:szCs w:val="28"/>
        </w:rPr>
        <w:t xml:space="preserve">10. </w:t>
      </w:r>
      <w:r w:rsidR="007A2C96" w:rsidRPr="00CC5FC2">
        <w:rPr>
          <w:spacing w:val="1"/>
          <w:szCs w:val="28"/>
        </w:rPr>
        <w:t>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CC5FC2" w:rsidRPr="00CC5FC2" w:rsidRDefault="00CC5FC2" w:rsidP="00CC5FC2">
      <w:pPr>
        <w:widowControl w:val="0"/>
        <w:spacing w:line="322" w:lineRule="exact"/>
        <w:ind w:left="20" w:firstLine="709"/>
        <w:jc w:val="both"/>
        <w:rPr>
          <w:szCs w:val="28"/>
        </w:rPr>
      </w:pPr>
      <w:r w:rsidRPr="00CC5FC2">
        <w:rPr>
          <w:szCs w:val="28"/>
        </w:rPr>
        <w:t xml:space="preserve">11. </w:t>
      </w:r>
      <w:r w:rsidR="007A2C96" w:rsidRPr="00CC5FC2">
        <w:rPr>
          <w:spacing w:val="1"/>
          <w:szCs w:val="28"/>
        </w:rPr>
        <w:t>Организуется</w:t>
      </w:r>
      <w:r w:rsidR="007A2C96" w:rsidRPr="00CC5FC2">
        <w:rPr>
          <w:spacing w:val="1"/>
          <w:szCs w:val="28"/>
          <w:shd w:val="clear" w:color="auto" w:fill="FFFFFF"/>
        </w:rPr>
        <w:t xml:space="preserve"> привлечение общественных организаций для проведения противопожарной пропаганды среди населения по соблюдению</w:t>
      </w:r>
      <w:r w:rsidR="007A2C96">
        <w:rPr>
          <w:spacing w:val="1"/>
          <w:szCs w:val="28"/>
          <w:shd w:val="clear" w:color="auto" w:fill="FFFFFF"/>
        </w:rPr>
        <w:t xml:space="preserve"> </w:t>
      </w:r>
      <w:hyperlink r:id="rId10" w:history="1">
        <w:r w:rsidR="007A2C96" w:rsidRPr="007A2C96">
          <w:rPr>
            <w:spacing w:val="1"/>
            <w:szCs w:val="28"/>
            <w:shd w:val="clear" w:color="auto" w:fill="FFFFFF"/>
          </w:rPr>
          <w:t>правил пожарной безопасности</w:t>
        </w:r>
      </w:hyperlink>
      <w:r w:rsidR="007A2C96" w:rsidRPr="00CC5FC2">
        <w:rPr>
          <w:spacing w:val="1"/>
          <w:szCs w:val="28"/>
        </w:rPr>
        <w:t>.</w:t>
      </w:r>
    </w:p>
    <w:p w:rsidR="00CC5FC2" w:rsidRPr="00CC5FC2" w:rsidRDefault="00CC5FC2" w:rsidP="007A2C96">
      <w:pPr>
        <w:widowControl w:val="0"/>
        <w:spacing w:line="322" w:lineRule="exact"/>
        <w:ind w:left="20" w:firstLine="709"/>
        <w:jc w:val="both"/>
        <w:rPr>
          <w:szCs w:val="28"/>
        </w:rPr>
      </w:pPr>
      <w:r w:rsidRPr="00CC5FC2">
        <w:rPr>
          <w:szCs w:val="28"/>
        </w:rPr>
        <w:t xml:space="preserve">12. </w:t>
      </w:r>
      <w:r w:rsidR="007A2C96" w:rsidRPr="00CC5FC2">
        <w:rPr>
          <w:spacing w:val="1"/>
          <w:szCs w:val="28"/>
          <w:shd w:val="clear" w:color="auto" w:fill="FFFFFF"/>
        </w:rPr>
        <w:t>Проведение с наступлением зимнего периода своевременной очистки от снега дорог, подъездов к жилым домам, организациям (объектам).</w:t>
      </w:r>
    </w:p>
    <w:p w:rsidR="007A2C96" w:rsidRPr="00CC5FC2" w:rsidRDefault="00CC5FC2" w:rsidP="007A2C96">
      <w:pPr>
        <w:widowControl w:val="0"/>
        <w:spacing w:line="322" w:lineRule="exact"/>
        <w:ind w:left="20" w:right="20" w:firstLine="709"/>
        <w:jc w:val="both"/>
        <w:rPr>
          <w:spacing w:val="1"/>
          <w:szCs w:val="28"/>
          <w:shd w:val="clear" w:color="auto" w:fill="FFFFFF"/>
        </w:rPr>
      </w:pPr>
      <w:r w:rsidRPr="00CC5FC2">
        <w:rPr>
          <w:spacing w:val="1"/>
          <w:szCs w:val="28"/>
        </w:rPr>
        <w:t xml:space="preserve">13. </w:t>
      </w:r>
      <w:r w:rsidR="007A2C96" w:rsidRPr="00CC5FC2">
        <w:rPr>
          <w:spacing w:val="1"/>
          <w:szCs w:val="28"/>
          <w:shd w:val="clear" w:color="auto" w:fill="FFFFFF"/>
        </w:rPr>
        <w:t>На время действия особого противопожарного режима запрещается (мероприятия выбираются в соответствии со складывающейся обстановкой):</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lang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CC5FC2">
        <w:rPr>
          <w:spacing w:val="1"/>
          <w:szCs w:val="28"/>
          <w:shd w:val="clear" w:color="auto" w:fill="FFFFFF"/>
        </w:rPr>
        <w:t>;</w:t>
      </w:r>
    </w:p>
    <w:p w:rsidR="007A2C96" w:rsidRPr="00CC5FC2" w:rsidRDefault="007A2C96" w:rsidP="007A2C96">
      <w:pPr>
        <w:widowControl w:val="0"/>
        <w:spacing w:line="322" w:lineRule="exact"/>
        <w:ind w:left="20" w:right="20" w:firstLine="709"/>
        <w:jc w:val="both"/>
        <w:rPr>
          <w:spacing w:val="1"/>
          <w:szCs w:val="28"/>
          <w:lang w:bidi="ru-RU"/>
        </w:rPr>
      </w:pPr>
      <w:r w:rsidRPr="00CC5FC2">
        <w:rPr>
          <w:spacing w:val="1"/>
          <w:szCs w:val="28"/>
          <w:lang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lang w:bidi="ru-RU"/>
        </w:rPr>
        <w:t>проведение огневых и других пожароопасных работ вне постоянных мест их проведения, за исключением работ по устранению аварий;</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shd w:val="clear" w:color="auto" w:fill="FFFFFF"/>
        </w:rPr>
        <w:t>посещение мест отдыха в лесных массивах;</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shd w:val="clear" w:color="auto" w:fill="FFFFFF"/>
        </w:rPr>
        <w:t>отжиг стерни и сухой травы;</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shd w:val="clear" w:color="auto" w:fill="FFFFFF"/>
        </w:rPr>
        <w:t>посещение гражданами лесов;</w:t>
      </w:r>
    </w:p>
    <w:p w:rsidR="007A2C96" w:rsidRDefault="007A2C96" w:rsidP="007A2C96">
      <w:pPr>
        <w:widowControl w:val="0"/>
        <w:ind w:firstLine="709"/>
        <w:jc w:val="both"/>
        <w:rPr>
          <w:spacing w:val="1"/>
          <w:szCs w:val="28"/>
          <w:shd w:val="clear" w:color="auto" w:fill="FFFFFF"/>
        </w:rPr>
      </w:pPr>
      <w:r w:rsidRPr="00CC5FC2">
        <w:rPr>
          <w:spacing w:val="1"/>
          <w:szCs w:val="28"/>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7A2C96" w:rsidRDefault="007A2C96" w:rsidP="007A2C9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7A2C96" w:rsidRPr="00CC5FC2" w:rsidRDefault="007A2C96" w:rsidP="007A2C96">
      <w:pPr>
        <w:widowControl w:val="0"/>
        <w:ind w:firstLine="709"/>
        <w:jc w:val="both"/>
        <w:rPr>
          <w:spacing w:val="1"/>
          <w:szCs w:val="28"/>
          <w:shd w:val="clear" w:color="auto" w:fill="FFFFFF"/>
        </w:rPr>
      </w:pPr>
    </w:p>
    <w:p w:rsidR="00CC5FC2" w:rsidRDefault="00CC5FC2" w:rsidP="00CC5FC2">
      <w:pPr>
        <w:widowControl w:val="0"/>
        <w:autoSpaceDE w:val="0"/>
        <w:autoSpaceDN w:val="0"/>
        <w:ind w:firstLine="540"/>
        <w:jc w:val="right"/>
        <w:rPr>
          <w:sz w:val="20"/>
        </w:rPr>
      </w:pPr>
    </w:p>
    <w:sectPr w:rsidR="00CC5FC2" w:rsidSect="008131E4">
      <w:headerReference w:type="even" r:id="rId11"/>
      <w:headerReference w:type="default" r:id="rId12"/>
      <w:footerReference w:type="even" r:id="rId13"/>
      <w:footerReference w:type="default" r:id="rId14"/>
      <w:headerReference w:type="first" r:id="rId15"/>
      <w:footerReference w:type="first" r:id="rId16"/>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43" w:rsidRDefault="006B6C43" w:rsidP="00124306">
      <w:r>
        <w:separator/>
      </w:r>
    </w:p>
  </w:endnote>
  <w:endnote w:type="continuationSeparator" w:id="0">
    <w:p w:rsidR="006B6C43" w:rsidRDefault="006B6C43"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E4" w:rsidRDefault="008131E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E4" w:rsidRDefault="008131E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E4" w:rsidRDefault="008131E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43" w:rsidRDefault="006B6C43" w:rsidP="00124306">
      <w:r>
        <w:separator/>
      </w:r>
    </w:p>
  </w:footnote>
  <w:footnote w:type="continuationSeparator" w:id="0">
    <w:p w:rsidR="006B6C43" w:rsidRDefault="006B6C43"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E4" w:rsidRDefault="008131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76435"/>
      <w:docPartObj>
        <w:docPartGallery w:val="Page Numbers (Top of Page)"/>
        <w:docPartUnique/>
      </w:docPartObj>
    </w:sdtPr>
    <w:sdtEndPr/>
    <w:sdtContent>
      <w:p w:rsidR="002A39BC" w:rsidRDefault="002A39BC">
        <w:pPr>
          <w:pStyle w:val="a3"/>
          <w:jc w:val="center"/>
        </w:pPr>
        <w:r>
          <w:t xml:space="preserve"> </w:t>
        </w:r>
      </w:p>
    </w:sdtContent>
  </w:sdt>
  <w:p w:rsidR="002A39BC" w:rsidRDefault="002A39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E4" w:rsidRDefault="00813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7"/>
  </w:num>
  <w:num w:numId="3">
    <w:abstractNumId w:val="5"/>
  </w:num>
  <w:num w:numId="4">
    <w:abstractNumId w:val="11"/>
  </w:num>
  <w:num w:numId="5">
    <w:abstractNumId w:val="0"/>
  </w:num>
  <w:num w:numId="6">
    <w:abstractNumId w:val="1"/>
  </w:num>
  <w:num w:numId="7">
    <w:abstractNumId w:val="2"/>
  </w:num>
  <w:num w:numId="8">
    <w:abstractNumId w:val="10"/>
  </w:num>
  <w:num w:numId="9">
    <w:abstractNumId w:val="4"/>
  </w:num>
  <w:num w:numId="10">
    <w:abstractNumId w:val="13"/>
  </w:num>
  <w:num w:numId="11">
    <w:abstractNumId w:val="12"/>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A20C6"/>
    <w:rsid w:val="004C3002"/>
    <w:rsid w:val="004E437B"/>
    <w:rsid w:val="004E620B"/>
    <w:rsid w:val="0050324E"/>
    <w:rsid w:val="005176FE"/>
    <w:rsid w:val="005270AD"/>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6C43"/>
    <w:rsid w:val="006B76EA"/>
    <w:rsid w:val="006C0491"/>
    <w:rsid w:val="006D74FE"/>
    <w:rsid w:val="006E2D6D"/>
    <w:rsid w:val="006F1B65"/>
    <w:rsid w:val="007008BF"/>
    <w:rsid w:val="00700EFD"/>
    <w:rsid w:val="00713F9C"/>
    <w:rsid w:val="007173AB"/>
    <w:rsid w:val="00717FAC"/>
    <w:rsid w:val="007226D6"/>
    <w:rsid w:val="0072412B"/>
    <w:rsid w:val="007625CB"/>
    <w:rsid w:val="007655FE"/>
    <w:rsid w:val="0077321A"/>
    <w:rsid w:val="00780D87"/>
    <w:rsid w:val="00793E3B"/>
    <w:rsid w:val="00797BFE"/>
    <w:rsid w:val="007A0F40"/>
    <w:rsid w:val="007A12C9"/>
    <w:rsid w:val="007A2C96"/>
    <w:rsid w:val="007A3DF1"/>
    <w:rsid w:val="007B2FF1"/>
    <w:rsid w:val="007C67F0"/>
    <w:rsid w:val="007D0BB4"/>
    <w:rsid w:val="007D4532"/>
    <w:rsid w:val="007E4E29"/>
    <w:rsid w:val="007E5F41"/>
    <w:rsid w:val="00801530"/>
    <w:rsid w:val="00805B99"/>
    <w:rsid w:val="008131E4"/>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37B17"/>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3177"/>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C5FC2"/>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47D9"/>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45813"/>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96"/>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uiPriority w:val="9"/>
    <w:semiHidden/>
    <w:rsid w:val="004E43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96"/>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uiPriority w:val="9"/>
    <w:semiHidden/>
    <w:rsid w:val="004E43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ocs.cntd.ru/document/9023448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036D-A517-4154-B177-641D6C55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Template>
  <TotalTime>11</TotalTime>
  <Pages>1</Pages>
  <Words>1694</Words>
  <Characters>9661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Порядок установления</vt:lpstr>
      <vt:lpstr>    особого противопожарного режима на территории </vt:lpstr>
      <vt:lpstr>    Звениговского муниципального района</vt:lpstr>
      <vt:lpstr>    </vt:lpstr>
      <vt:lpstr>    </vt:lpstr>
      <vt:lpstr>    оснований для установления особого противопожарного режима </vt:lpstr>
      <vt:lpstr>    на территории Звениговского муниципального района</vt:lpstr>
      <vt:lpstr>    </vt:lpstr>
      <vt:lpstr>    </vt:lpstr>
      <vt:lpstr>    Перечень</vt:lpstr>
      <vt:lpstr>    дополнительных требований пожарной безопасности,</vt:lpstr>
      <vt:lpstr>    действующих в период особого противопожарного режима </vt:lpstr>
      <vt:lpstr>    на территории Звениговского муниципального района</vt:lpstr>
      <vt:lpstr>    </vt:lpstr>
    </vt:vector>
  </TitlesOfParts>
  <Company>1</Company>
  <LinksUpToDate>false</LinksUpToDate>
  <CharactersWithSpaces>11333</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6</cp:revision>
  <cp:lastPrinted>2022-02-28T05:39:00Z</cp:lastPrinted>
  <dcterms:created xsi:type="dcterms:W3CDTF">2022-02-25T11:13:00Z</dcterms:created>
  <dcterms:modified xsi:type="dcterms:W3CDTF">2022-02-28T06:34:00Z</dcterms:modified>
</cp:coreProperties>
</file>