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1" w:rsidRDefault="009626D1" w:rsidP="009626D1">
      <w:pPr>
        <w:rPr>
          <w:sz w:val="4"/>
        </w:rPr>
      </w:pPr>
    </w:p>
    <w:p w:rsidR="00A811F4" w:rsidRDefault="00A811F4" w:rsidP="009626D1"/>
    <w:tbl>
      <w:tblPr>
        <w:tblW w:w="0" w:type="auto"/>
        <w:tblLook w:val="04A0"/>
      </w:tblPr>
      <w:tblGrid>
        <w:gridCol w:w="4814"/>
        <w:gridCol w:w="4815"/>
      </w:tblGrid>
      <w:tr w:rsidR="0021633A" w:rsidRPr="009152AB" w:rsidTr="000B5BBA">
        <w:trPr>
          <w:trHeight w:val="619"/>
        </w:trPr>
        <w:tc>
          <w:tcPr>
            <w:tcW w:w="4814" w:type="dxa"/>
          </w:tcPr>
          <w:p w:rsidR="0021633A" w:rsidRPr="00312424" w:rsidRDefault="0021633A" w:rsidP="000B5BBA">
            <w:pPr>
              <w:jc w:val="center"/>
              <w:rPr>
                <w:b/>
                <w:szCs w:val="28"/>
              </w:rPr>
            </w:pPr>
            <w:r w:rsidRPr="00312424">
              <w:rPr>
                <w:b/>
                <w:szCs w:val="28"/>
              </w:rPr>
              <w:t>МАРИЙ ЭЛ РЕСПУБЛИК</w:t>
            </w:r>
          </w:p>
          <w:p w:rsidR="0021633A" w:rsidRPr="00312424" w:rsidRDefault="0021633A" w:rsidP="000B5BBA">
            <w:pPr>
              <w:jc w:val="center"/>
              <w:rPr>
                <w:b/>
                <w:szCs w:val="28"/>
              </w:rPr>
            </w:pPr>
            <w:r w:rsidRPr="00312424">
              <w:rPr>
                <w:b/>
                <w:szCs w:val="28"/>
              </w:rPr>
              <w:t xml:space="preserve">ЗВЕНИГОВО </w:t>
            </w:r>
          </w:p>
          <w:p w:rsidR="0021633A" w:rsidRPr="00312424" w:rsidRDefault="0021633A" w:rsidP="000B5BBA">
            <w:pPr>
              <w:jc w:val="center"/>
              <w:rPr>
                <w:b/>
                <w:szCs w:val="28"/>
              </w:rPr>
            </w:pPr>
            <w:r w:rsidRPr="00312424">
              <w:rPr>
                <w:b/>
                <w:szCs w:val="28"/>
              </w:rPr>
              <w:t>МУНИЦИПАЛ РАЙОН</w:t>
            </w:r>
          </w:p>
          <w:p w:rsidR="0021633A" w:rsidRDefault="0021633A" w:rsidP="000B5BBA">
            <w:pPr>
              <w:jc w:val="center"/>
              <w:rPr>
                <w:b/>
                <w:szCs w:val="28"/>
              </w:rPr>
            </w:pPr>
            <w:r w:rsidRPr="00312424">
              <w:rPr>
                <w:b/>
                <w:szCs w:val="28"/>
              </w:rPr>
              <w:t xml:space="preserve">ЧЕРНООЗЁРСКИЙ ЯЛ </w:t>
            </w:r>
          </w:p>
          <w:p w:rsidR="0021633A" w:rsidRDefault="0021633A" w:rsidP="000B5BBA">
            <w:pPr>
              <w:jc w:val="center"/>
              <w:rPr>
                <w:b/>
                <w:szCs w:val="28"/>
              </w:rPr>
            </w:pPr>
            <w:r w:rsidRPr="00312424">
              <w:rPr>
                <w:b/>
                <w:szCs w:val="28"/>
              </w:rPr>
              <w:t xml:space="preserve">КУНДЕМЫН </w:t>
            </w:r>
          </w:p>
          <w:p w:rsidR="0021633A" w:rsidRPr="00312424" w:rsidRDefault="0021633A" w:rsidP="000B5BBA">
            <w:pPr>
              <w:jc w:val="center"/>
              <w:rPr>
                <w:b/>
                <w:szCs w:val="28"/>
              </w:rPr>
            </w:pPr>
            <w:r w:rsidRPr="00312424">
              <w:rPr>
                <w:b/>
                <w:szCs w:val="28"/>
              </w:rPr>
              <w:t>АДМИНИСТРАЦИЙЖЕ</w:t>
            </w:r>
          </w:p>
          <w:p w:rsidR="0021633A" w:rsidRPr="00312424" w:rsidRDefault="0021633A" w:rsidP="000B5BBA">
            <w:pPr>
              <w:jc w:val="center"/>
              <w:rPr>
                <w:b/>
                <w:szCs w:val="28"/>
              </w:rPr>
            </w:pPr>
            <w:r w:rsidRPr="00312424">
              <w:rPr>
                <w:b/>
                <w:szCs w:val="28"/>
              </w:rPr>
              <w:t xml:space="preserve"> </w:t>
            </w:r>
          </w:p>
          <w:p w:rsidR="0021633A" w:rsidRPr="00312424" w:rsidRDefault="0021633A" w:rsidP="000B5BBA">
            <w:pPr>
              <w:jc w:val="center"/>
              <w:rPr>
                <w:b/>
                <w:szCs w:val="28"/>
              </w:rPr>
            </w:pPr>
          </w:p>
          <w:p w:rsidR="0021633A" w:rsidRPr="00312424" w:rsidRDefault="0021633A" w:rsidP="000B5BBA">
            <w:pPr>
              <w:jc w:val="center"/>
              <w:rPr>
                <w:b/>
                <w:szCs w:val="28"/>
              </w:rPr>
            </w:pPr>
            <w:r w:rsidRPr="00312424">
              <w:rPr>
                <w:b/>
                <w:szCs w:val="28"/>
              </w:rPr>
              <w:t>ПУНЧАЛЖЕ</w:t>
            </w:r>
          </w:p>
          <w:p w:rsidR="0021633A" w:rsidRPr="00312424" w:rsidRDefault="0021633A" w:rsidP="000B5BBA">
            <w:pPr>
              <w:jc w:val="center"/>
              <w:rPr>
                <w:b/>
                <w:szCs w:val="28"/>
              </w:rPr>
            </w:pPr>
          </w:p>
          <w:p w:rsidR="0021633A" w:rsidRPr="00312424" w:rsidRDefault="0021633A" w:rsidP="000B5BBA">
            <w:pPr>
              <w:jc w:val="center"/>
              <w:rPr>
                <w:b/>
                <w:szCs w:val="28"/>
              </w:rPr>
            </w:pPr>
            <w:r w:rsidRPr="00312424">
              <w:rPr>
                <w:b/>
                <w:szCs w:val="28"/>
              </w:rPr>
              <w:t xml:space="preserve"> </w:t>
            </w:r>
          </w:p>
        </w:tc>
        <w:tc>
          <w:tcPr>
            <w:tcW w:w="4815" w:type="dxa"/>
          </w:tcPr>
          <w:p w:rsidR="0021633A" w:rsidRPr="00312424" w:rsidRDefault="0021633A" w:rsidP="000B5BBA">
            <w:pPr>
              <w:jc w:val="center"/>
              <w:rPr>
                <w:b/>
                <w:szCs w:val="28"/>
              </w:rPr>
            </w:pPr>
            <w:r w:rsidRPr="00312424">
              <w:rPr>
                <w:b/>
                <w:szCs w:val="28"/>
              </w:rPr>
              <w:t xml:space="preserve">ЧЕРНООЗЕРСКАЯ </w:t>
            </w:r>
          </w:p>
          <w:p w:rsidR="0021633A" w:rsidRPr="00312424" w:rsidRDefault="0021633A" w:rsidP="000B5BBA">
            <w:pPr>
              <w:jc w:val="center"/>
              <w:rPr>
                <w:b/>
                <w:szCs w:val="28"/>
              </w:rPr>
            </w:pPr>
            <w:r w:rsidRPr="00312424">
              <w:rPr>
                <w:b/>
                <w:szCs w:val="28"/>
              </w:rPr>
              <w:t xml:space="preserve">СЕЛЬСКАЯ </w:t>
            </w:r>
          </w:p>
          <w:p w:rsidR="0021633A" w:rsidRPr="00312424" w:rsidRDefault="0021633A" w:rsidP="000B5BBA">
            <w:pPr>
              <w:jc w:val="center"/>
              <w:rPr>
                <w:b/>
                <w:szCs w:val="28"/>
              </w:rPr>
            </w:pPr>
            <w:r w:rsidRPr="00312424">
              <w:rPr>
                <w:b/>
                <w:szCs w:val="28"/>
              </w:rPr>
              <w:t>АДМИНИСТРАЦИЯ</w:t>
            </w:r>
          </w:p>
          <w:p w:rsidR="0021633A" w:rsidRPr="00312424" w:rsidRDefault="0021633A" w:rsidP="000B5BBA">
            <w:pPr>
              <w:jc w:val="center"/>
              <w:rPr>
                <w:b/>
                <w:szCs w:val="28"/>
              </w:rPr>
            </w:pPr>
            <w:r w:rsidRPr="00312424">
              <w:rPr>
                <w:b/>
                <w:szCs w:val="28"/>
              </w:rPr>
              <w:t xml:space="preserve">ЗВЕНИГОВСКОГО </w:t>
            </w:r>
          </w:p>
          <w:p w:rsidR="0021633A" w:rsidRPr="00312424" w:rsidRDefault="0021633A" w:rsidP="000B5BBA">
            <w:pPr>
              <w:jc w:val="center"/>
              <w:rPr>
                <w:b/>
                <w:szCs w:val="28"/>
              </w:rPr>
            </w:pPr>
            <w:r w:rsidRPr="00312424">
              <w:rPr>
                <w:b/>
                <w:szCs w:val="28"/>
              </w:rPr>
              <w:t xml:space="preserve">МУНИЦИПАЛЬНОГО РАЙОНА </w:t>
            </w:r>
          </w:p>
          <w:p w:rsidR="0021633A" w:rsidRPr="00312424" w:rsidRDefault="0021633A" w:rsidP="000B5BBA">
            <w:pPr>
              <w:jc w:val="center"/>
              <w:rPr>
                <w:b/>
                <w:szCs w:val="28"/>
              </w:rPr>
            </w:pPr>
            <w:r w:rsidRPr="00312424">
              <w:rPr>
                <w:b/>
                <w:szCs w:val="28"/>
              </w:rPr>
              <w:t>РЕСПУБЛИКИ МАРИЙ ЭЛ</w:t>
            </w:r>
          </w:p>
          <w:p w:rsidR="0021633A" w:rsidRPr="00312424" w:rsidRDefault="0021633A" w:rsidP="000B5BBA">
            <w:pPr>
              <w:jc w:val="center"/>
              <w:rPr>
                <w:b/>
                <w:szCs w:val="28"/>
              </w:rPr>
            </w:pPr>
          </w:p>
          <w:p w:rsidR="0021633A" w:rsidRPr="00312424" w:rsidRDefault="0021633A" w:rsidP="000B5BBA">
            <w:pPr>
              <w:jc w:val="center"/>
              <w:rPr>
                <w:b/>
                <w:szCs w:val="28"/>
              </w:rPr>
            </w:pPr>
          </w:p>
          <w:p w:rsidR="0021633A" w:rsidRPr="00312424" w:rsidRDefault="0021633A" w:rsidP="000B5BBA">
            <w:pPr>
              <w:jc w:val="center"/>
              <w:rPr>
                <w:b/>
                <w:szCs w:val="28"/>
              </w:rPr>
            </w:pPr>
            <w:r w:rsidRPr="00312424">
              <w:rPr>
                <w:b/>
                <w:szCs w:val="28"/>
              </w:rPr>
              <w:t>ПОСТАНОВЛЕНИЕ</w:t>
            </w:r>
          </w:p>
          <w:p w:rsidR="0021633A" w:rsidRPr="00312424" w:rsidRDefault="0021633A" w:rsidP="000B5BBA">
            <w:pPr>
              <w:shd w:val="clear" w:color="auto" w:fill="FFFFFF"/>
              <w:jc w:val="center"/>
              <w:rPr>
                <w:b/>
                <w:szCs w:val="28"/>
              </w:rPr>
            </w:pPr>
          </w:p>
        </w:tc>
      </w:tr>
    </w:tbl>
    <w:p w:rsidR="0021633A" w:rsidRPr="009152AB" w:rsidRDefault="0021633A" w:rsidP="0021633A">
      <w:pPr>
        <w:jc w:val="center"/>
        <w:rPr>
          <w:szCs w:val="28"/>
        </w:rPr>
      </w:pPr>
      <w:r w:rsidRPr="009152AB">
        <w:t xml:space="preserve"> </w:t>
      </w:r>
    </w:p>
    <w:p w:rsidR="0021633A" w:rsidRPr="00887461" w:rsidRDefault="0021633A" w:rsidP="0021633A">
      <w:pPr>
        <w:jc w:val="center"/>
        <w:rPr>
          <w:color w:val="000000"/>
          <w:szCs w:val="28"/>
        </w:rPr>
      </w:pPr>
      <w:r w:rsidRPr="009152AB">
        <w:rPr>
          <w:szCs w:val="28"/>
        </w:rPr>
        <w:t xml:space="preserve">от </w:t>
      </w:r>
      <w:r w:rsidRPr="009152AB">
        <w:rPr>
          <w:color w:val="000000"/>
          <w:szCs w:val="28"/>
        </w:rPr>
        <w:t>28</w:t>
      </w:r>
      <w:r w:rsidRPr="009152AB">
        <w:rPr>
          <w:color w:val="FF0000"/>
          <w:szCs w:val="28"/>
        </w:rPr>
        <w:t xml:space="preserve"> </w:t>
      </w:r>
      <w:r w:rsidRPr="009152AB">
        <w:rPr>
          <w:szCs w:val="28"/>
        </w:rPr>
        <w:t xml:space="preserve">февраля  2023 года  </w:t>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t xml:space="preserve">№ </w:t>
      </w:r>
      <w:r w:rsidRPr="009152AB">
        <w:rPr>
          <w:color w:val="000000"/>
          <w:szCs w:val="28"/>
        </w:rPr>
        <w:t>1</w:t>
      </w:r>
      <w:r>
        <w:rPr>
          <w:color w:val="000000"/>
          <w:szCs w:val="28"/>
        </w:rPr>
        <w:t>8</w:t>
      </w:r>
    </w:p>
    <w:p w:rsidR="0021633A" w:rsidRPr="009152AB" w:rsidRDefault="0021633A" w:rsidP="0021633A">
      <w:pPr>
        <w:jc w:val="center"/>
        <w:rPr>
          <w:color w:val="000000"/>
          <w:szCs w:val="28"/>
        </w:rPr>
      </w:pPr>
    </w:p>
    <w:p w:rsidR="00E648E4" w:rsidRPr="00A01879" w:rsidRDefault="00E648E4" w:rsidP="00E648E4">
      <w:pPr>
        <w:jc w:val="center"/>
        <w:rPr>
          <w:szCs w:val="28"/>
        </w:rPr>
      </w:pPr>
    </w:p>
    <w:p w:rsidR="00713F9C" w:rsidRPr="00713F9C" w:rsidRDefault="00713F9C" w:rsidP="00713F9C">
      <w:pPr>
        <w:pStyle w:val="a5"/>
        <w:rPr>
          <w:b w:val="0"/>
          <w:szCs w:val="28"/>
          <w:lang w:eastAsia="ar-SA"/>
        </w:rPr>
      </w:pPr>
      <w:r w:rsidRPr="00713F9C">
        <w:rPr>
          <w:b w:val="0"/>
          <w:szCs w:val="28"/>
          <w:lang w:eastAsia="ar-SA"/>
        </w:rPr>
        <w:t xml:space="preserve">Об утверждении Положения об обеспечении первичных мер </w:t>
      </w:r>
    </w:p>
    <w:p w:rsidR="00915BE5" w:rsidRDefault="00713F9C" w:rsidP="0021633A">
      <w:pPr>
        <w:pStyle w:val="a5"/>
      </w:pPr>
      <w:r w:rsidRPr="00713F9C">
        <w:rPr>
          <w:b w:val="0"/>
          <w:szCs w:val="28"/>
          <w:lang w:eastAsia="ar-SA"/>
        </w:rPr>
        <w:t xml:space="preserve">пожарной безопасности в границах </w:t>
      </w:r>
      <w:r>
        <w:rPr>
          <w:b w:val="0"/>
          <w:szCs w:val="28"/>
          <w:lang w:eastAsia="ar-SA"/>
        </w:rPr>
        <w:t xml:space="preserve"> </w:t>
      </w:r>
      <w:r w:rsidR="0021633A">
        <w:rPr>
          <w:b w:val="0"/>
          <w:szCs w:val="28"/>
          <w:lang w:eastAsia="ar-SA"/>
        </w:rPr>
        <w:t>Черноозерского сельского поселения</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713F9C" w:rsidP="00054B23">
      <w:pPr>
        <w:ind w:firstLine="708"/>
        <w:jc w:val="both"/>
        <w:rPr>
          <w:szCs w:val="28"/>
          <w:lang w:eastAsia="ar-SA"/>
        </w:rPr>
      </w:pPr>
      <w:r w:rsidRPr="00713F9C">
        <w:rPr>
          <w:color w:val="000000"/>
          <w:szCs w:val="28"/>
        </w:rPr>
        <w:t xml:space="preserve">В соответствии с п. 7.1 ч. 1 ст. 15 Федерального закона от 06.10.2003 № 131-ФЗ «Об общих принципах организации местного самоуправления в Российской Федерации», ст. 19 Федерального закона от 21.12.1994 № 69-ФЗ «О пожарной безопасности», </w:t>
      </w:r>
      <w:r w:rsidR="000D418D" w:rsidRPr="000D418D">
        <w:rPr>
          <w:szCs w:val="28"/>
          <w:lang w:eastAsia="ar-SA"/>
        </w:rPr>
        <w:t xml:space="preserve">руководствуясь п. </w:t>
      </w:r>
      <w:r w:rsidR="0021633A">
        <w:rPr>
          <w:szCs w:val="28"/>
          <w:lang w:eastAsia="ar-SA"/>
        </w:rPr>
        <w:t>5</w:t>
      </w:r>
      <w:r w:rsidR="000D418D" w:rsidRPr="000D418D">
        <w:rPr>
          <w:szCs w:val="28"/>
          <w:lang w:eastAsia="ar-SA"/>
        </w:rPr>
        <w:t>.1</w:t>
      </w:r>
      <w:r w:rsidR="00E26C8C">
        <w:rPr>
          <w:szCs w:val="28"/>
          <w:lang w:eastAsia="ar-SA"/>
        </w:rPr>
        <w:t xml:space="preserve">, </w:t>
      </w:r>
      <w:r w:rsidR="000D418D" w:rsidRPr="000D418D">
        <w:rPr>
          <w:szCs w:val="28"/>
          <w:lang w:eastAsia="ar-SA"/>
        </w:rPr>
        <w:t>Положения о</w:t>
      </w:r>
      <w:r w:rsidR="0021633A">
        <w:rPr>
          <w:szCs w:val="28"/>
          <w:lang w:eastAsia="ar-SA"/>
        </w:rPr>
        <w:t xml:space="preserve"> Черноозерской сельской а</w:t>
      </w:r>
      <w:r w:rsidR="000D418D" w:rsidRPr="000D418D">
        <w:rPr>
          <w:szCs w:val="28"/>
          <w:lang w:eastAsia="ar-SA"/>
        </w:rPr>
        <w:t xml:space="preserve">дминистрации Звениговского муниципального района Республики Марий Эл, </w:t>
      </w:r>
      <w:r w:rsidR="0021633A">
        <w:rPr>
          <w:szCs w:val="28"/>
          <w:lang w:eastAsia="ar-SA"/>
        </w:rPr>
        <w:t xml:space="preserve">Черноозерская сельская администрация </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713F9C" w:rsidRDefault="00713F9C" w:rsidP="00713F9C">
      <w:pPr>
        <w:ind w:firstLine="540"/>
        <w:jc w:val="both"/>
        <w:rPr>
          <w:szCs w:val="28"/>
        </w:rPr>
      </w:pPr>
      <w:r w:rsidRPr="00713F9C">
        <w:rPr>
          <w:szCs w:val="28"/>
        </w:rPr>
        <w:t xml:space="preserve">1. Утвердить Положение об обеспечении первичных мер пожарной безопасности в границах </w:t>
      </w:r>
      <w:r w:rsidR="0021633A" w:rsidRPr="0021633A">
        <w:rPr>
          <w:szCs w:val="28"/>
          <w:lang w:eastAsia="ar-SA"/>
        </w:rPr>
        <w:t>Черноозерского сельского поселения</w:t>
      </w:r>
      <w:r w:rsidR="0021633A" w:rsidRPr="0021633A">
        <w:rPr>
          <w:szCs w:val="28"/>
        </w:rPr>
        <w:t xml:space="preserve"> </w:t>
      </w:r>
      <w:r w:rsidRPr="00713F9C">
        <w:rPr>
          <w:szCs w:val="28"/>
        </w:rPr>
        <w:t>согласно приложению</w:t>
      </w:r>
      <w:r>
        <w:rPr>
          <w:szCs w:val="28"/>
        </w:rPr>
        <w:t xml:space="preserve"> 1</w:t>
      </w:r>
      <w:r w:rsidRPr="00713F9C">
        <w:rPr>
          <w:szCs w:val="28"/>
        </w:rPr>
        <w:t>.</w:t>
      </w:r>
    </w:p>
    <w:p w:rsidR="00A976DE" w:rsidRPr="00713F9C" w:rsidRDefault="00A976DE" w:rsidP="00713F9C">
      <w:pPr>
        <w:ind w:firstLine="540"/>
        <w:jc w:val="both"/>
        <w:rPr>
          <w:szCs w:val="28"/>
        </w:rPr>
      </w:pPr>
    </w:p>
    <w:p w:rsidR="00A01879" w:rsidRDefault="0021633A" w:rsidP="005D0B9F">
      <w:pPr>
        <w:suppressAutoHyphens/>
        <w:ind w:firstLine="567"/>
        <w:jc w:val="both"/>
        <w:rPr>
          <w:bCs/>
          <w:szCs w:val="28"/>
          <w:lang w:eastAsia="ar-SA"/>
        </w:rPr>
      </w:pPr>
      <w:r>
        <w:rPr>
          <w:bCs/>
          <w:szCs w:val="28"/>
          <w:lang w:eastAsia="ar-SA"/>
        </w:rPr>
        <w:t>2</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eastAsia="ar-SA"/>
        </w:rPr>
        <w:t xml:space="preserve"> </w:t>
      </w:r>
    </w:p>
    <w:p w:rsidR="005D0B9F" w:rsidRDefault="005D0B9F" w:rsidP="005D0B9F">
      <w:pPr>
        <w:suppressAutoHyphens/>
        <w:ind w:firstLine="567"/>
        <w:jc w:val="both"/>
        <w:rPr>
          <w:bCs/>
          <w:szCs w:val="28"/>
          <w:lang w:eastAsia="ar-SA"/>
        </w:rPr>
      </w:pPr>
    </w:p>
    <w:p w:rsidR="005D0B9F" w:rsidRDefault="005D0B9F" w:rsidP="005D0B9F">
      <w:pPr>
        <w:suppressAutoHyphens/>
        <w:ind w:firstLine="567"/>
        <w:jc w:val="both"/>
        <w:rPr>
          <w:bCs/>
          <w:szCs w:val="28"/>
          <w:lang w:eastAsia="ar-SA"/>
        </w:rPr>
      </w:pPr>
    </w:p>
    <w:p w:rsidR="005D0B9F" w:rsidRPr="005D0B9F" w:rsidRDefault="005D0B9F" w:rsidP="005D0B9F">
      <w:pPr>
        <w:suppressAutoHyphens/>
        <w:ind w:firstLine="567"/>
        <w:jc w:val="both"/>
        <w:rPr>
          <w:b/>
          <w:szCs w:val="28"/>
        </w:rPr>
      </w:pPr>
    </w:p>
    <w:p w:rsidR="00A976DE" w:rsidRPr="009152AB" w:rsidRDefault="00A976DE" w:rsidP="00A976DE">
      <w:pPr>
        <w:ind w:firstLine="709"/>
        <w:jc w:val="both"/>
        <w:rPr>
          <w:szCs w:val="28"/>
        </w:rPr>
      </w:pPr>
      <w:r w:rsidRPr="009152AB">
        <w:rPr>
          <w:szCs w:val="28"/>
        </w:rPr>
        <w:t>Глава  Черноозерской</w:t>
      </w:r>
    </w:p>
    <w:p w:rsidR="002A39BC" w:rsidRDefault="00A976DE" w:rsidP="00A976DE">
      <w:pPr>
        <w:tabs>
          <w:tab w:val="left" w:pos="709"/>
        </w:tabs>
        <w:rPr>
          <w:sz w:val="20"/>
        </w:rPr>
      </w:pPr>
      <w:r>
        <w:rPr>
          <w:szCs w:val="28"/>
        </w:rPr>
        <w:t xml:space="preserve">          с</w:t>
      </w:r>
      <w:r w:rsidRPr="009152AB">
        <w:rPr>
          <w:szCs w:val="28"/>
        </w:rPr>
        <w:t>ельской  администрации                                                         О.А.Михайлова</w:t>
      </w:r>
    </w:p>
    <w:p w:rsidR="002A39BC" w:rsidRDefault="002A39BC" w:rsidP="001F624C">
      <w:pPr>
        <w:tabs>
          <w:tab w:val="left" w:pos="709"/>
        </w:tabs>
        <w:rPr>
          <w:sz w:val="20"/>
        </w:rPr>
      </w:pPr>
    </w:p>
    <w:p w:rsidR="002A39BC" w:rsidRDefault="002A39BC" w:rsidP="001F624C">
      <w:pPr>
        <w:tabs>
          <w:tab w:val="left" w:pos="709"/>
        </w:tabs>
        <w:rPr>
          <w:sz w:val="20"/>
        </w:rPr>
      </w:pPr>
    </w:p>
    <w:p w:rsidR="00713F9C" w:rsidRDefault="00713F9C" w:rsidP="001F624C">
      <w:pPr>
        <w:tabs>
          <w:tab w:val="left" w:pos="709"/>
        </w:tabs>
        <w:rPr>
          <w:sz w:val="20"/>
        </w:rPr>
      </w:pPr>
    </w:p>
    <w:p w:rsidR="00713F9C" w:rsidRDefault="00713F9C" w:rsidP="001F624C">
      <w:pPr>
        <w:tabs>
          <w:tab w:val="left" w:pos="709"/>
        </w:tabs>
        <w:rPr>
          <w:sz w:val="20"/>
        </w:rPr>
      </w:pPr>
    </w:p>
    <w:p w:rsidR="001F624C" w:rsidRPr="00FE6FA0" w:rsidRDefault="001F624C" w:rsidP="001F624C">
      <w:pPr>
        <w:jc w:val="center"/>
        <w:rPr>
          <w:vanish/>
        </w:rPr>
      </w:pPr>
    </w:p>
    <w:p w:rsidR="001F624C" w:rsidRDefault="001F624C" w:rsidP="001F624C">
      <w:pPr>
        <w:jc w:val="center"/>
        <w:rPr>
          <w:sz w:val="24"/>
          <w:szCs w:val="24"/>
        </w:rPr>
      </w:pPr>
    </w:p>
    <w:p w:rsidR="001F624C" w:rsidRDefault="001F624C" w:rsidP="00A85749">
      <w:pPr>
        <w:rPr>
          <w:sz w:val="20"/>
        </w:rPr>
      </w:pPr>
    </w:p>
    <w:p w:rsidR="0021633A" w:rsidRDefault="0021633A" w:rsidP="00A85749">
      <w:pPr>
        <w:rPr>
          <w:sz w:val="20"/>
        </w:rPr>
      </w:pPr>
    </w:p>
    <w:p w:rsidR="0021633A" w:rsidRDefault="0021633A" w:rsidP="00A85749">
      <w:pPr>
        <w:rPr>
          <w:sz w:val="20"/>
        </w:rPr>
      </w:pPr>
    </w:p>
    <w:p w:rsidR="001F624C" w:rsidRDefault="001F624C" w:rsidP="00A85749">
      <w:pPr>
        <w:rPr>
          <w:sz w:val="20"/>
        </w:rPr>
      </w:pPr>
    </w:p>
    <w:tbl>
      <w:tblPr>
        <w:tblStyle w:val="ab"/>
        <w:tblpPr w:leftFromText="180" w:rightFromText="180" w:vertAnchor="text" w:horzAnchor="margin" w:tblpXSpec="right" w:tblpY="-661"/>
        <w:tblW w:w="4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5D0B9F" w:rsidRPr="0021633A" w:rsidTr="005D0B9F">
        <w:tc>
          <w:tcPr>
            <w:tcW w:w="4677" w:type="dxa"/>
          </w:tcPr>
          <w:p w:rsidR="005D0B9F" w:rsidRPr="0021633A" w:rsidRDefault="005D0B9F" w:rsidP="005D0B9F">
            <w:pPr>
              <w:suppressAutoHyphens/>
              <w:jc w:val="center"/>
              <w:rPr>
                <w:i/>
                <w:sz w:val="24"/>
                <w:szCs w:val="24"/>
                <w:lang w:eastAsia="ar-SA"/>
              </w:rPr>
            </w:pPr>
          </w:p>
          <w:p w:rsidR="005D0B9F" w:rsidRPr="0021633A" w:rsidRDefault="005D0B9F" w:rsidP="005D0B9F">
            <w:pPr>
              <w:suppressAutoHyphens/>
              <w:jc w:val="center"/>
              <w:rPr>
                <w:i/>
                <w:sz w:val="24"/>
                <w:szCs w:val="24"/>
                <w:lang w:eastAsia="ar-SA"/>
              </w:rPr>
            </w:pPr>
            <w:r w:rsidRPr="0021633A">
              <w:rPr>
                <w:i/>
                <w:sz w:val="24"/>
                <w:szCs w:val="24"/>
                <w:lang w:eastAsia="ar-SA"/>
              </w:rPr>
              <w:t>Приложение   1</w:t>
            </w:r>
          </w:p>
          <w:p w:rsidR="005D0B9F" w:rsidRDefault="005D0B9F" w:rsidP="005D0B9F">
            <w:pPr>
              <w:suppressAutoHyphens/>
              <w:ind w:left="-142"/>
              <w:jc w:val="center"/>
              <w:rPr>
                <w:i/>
                <w:sz w:val="24"/>
                <w:szCs w:val="24"/>
                <w:lang w:eastAsia="ar-SA"/>
              </w:rPr>
            </w:pPr>
            <w:r w:rsidRPr="0021633A">
              <w:rPr>
                <w:i/>
                <w:sz w:val="24"/>
                <w:szCs w:val="24"/>
                <w:lang w:eastAsia="ar-SA"/>
              </w:rPr>
              <w:t xml:space="preserve">к постановлению </w:t>
            </w:r>
            <w:r>
              <w:rPr>
                <w:i/>
                <w:sz w:val="24"/>
                <w:szCs w:val="24"/>
                <w:lang w:eastAsia="ar-SA"/>
              </w:rPr>
              <w:t>Черноозерской</w:t>
            </w:r>
          </w:p>
          <w:p w:rsidR="005D0B9F" w:rsidRPr="0021633A" w:rsidRDefault="005D0B9F" w:rsidP="005D0B9F">
            <w:pPr>
              <w:suppressAutoHyphens/>
              <w:ind w:left="-142"/>
              <w:jc w:val="center"/>
              <w:rPr>
                <w:i/>
                <w:sz w:val="24"/>
                <w:szCs w:val="24"/>
                <w:lang w:eastAsia="ar-SA"/>
              </w:rPr>
            </w:pPr>
            <w:r>
              <w:rPr>
                <w:i/>
                <w:sz w:val="24"/>
                <w:szCs w:val="24"/>
                <w:lang w:eastAsia="ar-SA"/>
              </w:rPr>
              <w:t xml:space="preserve"> сельской </w:t>
            </w:r>
            <w:r w:rsidRPr="0021633A">
              <w:rPr>
                <w:i/>
                <w:sz w:val="24"/>
                <w:szCs w:val="24"/>
                <w:lang w:eastAsia="ar-SA"/>
              </w:rPr>
              <w:t xml:space="preserve">Администрации  </w:t>
            </w:r>
          </w:p>
          <w:p w:rsidR="005D0B9F" w:rsidRPr="0021633A" w:rsidRDefault="005D0B9F" w:rsidP="005D0B9F">
            <w:pPr>
              <w:suppressAutoHyphens/>
              <w:ind w:left="-142"/>
              <w:jc w:val="center"/>
              <w:rPr>
                <w:i/>
                <w:sz w:val="24"/>
                <w:szCs w:val="24"/>
                <w:lang w:eastAsia="ar-SA"/>
              </w:rPr>
            </w:pPr>
            <w:r w:rsidRPr="0021633A">
              <w:rPr>
                <w:i/>
                <w:sz w:val="24"/>
                <w:szCs w:val="24"/>
                <w:lang w:eastAsia="ar-SA"/>
              </w:rPr>
              <w:t>от «2</w:t>
            </w:r>
            <w:r>
              <w:rPr>
                <w:i/>
                <w:sz w:val="24"/>
                <w:szCs w:val="24"/>
                <w:lang w:eastAsia="ar-SA"/>
              </w:rPr>
              <w:t>8</w:t>
            </w:r>
            <w:r w:rsidRPr="0021633A">
              <w:rPr>
                <w:i/>
                <w:sz w:val="24"/>
                <w:szCs w:val="24"/>
                <w:lang w:eastAsia="ar-SA"/>
              </w:rPr>
              <w:t>» февраля 202</w:t>
            </w:r>
            <w:r>
              <w:rPr>
                <w:i/>
                <w:sz w:val="24"/>
                <w:szCs w:val="24"/>
                <w:lang w:eastAsia="ar-SA"/>
              </w:rPr>
              <w:t>3</w:t>
            </w:r>
            <w:r w:rsidRPr="0021633A">
              <w:rPr>
                <w:i/>
                <w:sz w:val="24"/>
                <w:szCs w:val="24"/>
                <w:lang w:eastAsia="ar-SA"/>
              </w:rPr>
              <w:t xml:space="preserve"> года № </w:t>
            </w:r>
            <w:bookmarkStart w:id="0" w:name="_GoBack"/>
            <w:bookmarkEnd w:id="0"/>
            <w:r w:rsidRPr="0021633A">
              <w:rPr>
                <w:i/>
                <w:sz w:val="24"/>
                <w:szCs w:val="24"/>
                <w:lang w:eastAsia="ar-SA"/>
              </w:rPr>
              <w:t>1</w:t>
            </w:r>
            <w:r>
              <w:rPr>
                <w:i/>
                <w:sz w:val="24"/>
                <w:szCs w:val="24"/>
                <w:lang w:eastAsia="ar-SA"/>
              </w:rPr>
              <w:t>8</w:t>
            </w:r>
          </w:p>
          <w:p w:rsidR="005D0B9F" w:rsidRPr="0021633A" w:rsidRDefault="005D0B9F" w:rsidP="005D0B9F">
            <w:pPr>
              <w:jc w:val="center"/>
              <w:rPr>
                <w:i/>
                <w:sz w:val="20"/>
              </w:rPr>
            </w:pPr>
          </w:p>
        </w:tc>
      </w:tr>
    </w:tbl>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F624C" w:rsidRDefault="001F624C" w:rsidP="00A85749">
      <w:pPr>
        <w:rPr>
          <w:sz w:val="20"/>
        </w:rPr>
      </w:pPr>
    </w:p>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1D4F06" w:rsidRDefault="001D4F06" w:rsidP="001D4F06">
      <w:pPr>
        <w:pStyle w:val="a5"/>
      </w:pPr>
      <w:bookmarkStart w:id="1" w:name="Par43"/>
      <w:bookmarkEnd w:id="1"/>
      <w:r w:rsidRPr="00713F9C">
        <w:rPr>
          <w:b w:val="0"/>
          <w:szCs w:val="28"/>
          <w:lang w:eastAsia="ar-SA"/>
        </w:rPr>
        <w:t xml:space="preserve">об обеспечении первичных мер пожарной безопасности в границах </w:t>
      </w:r>
      <w:r>
        <w:rPr>
          <w:b w:val="0"/>
          <w:szCs w:val="28"/>
          <w:lang w:eastAsia="ar-SA"/>
        </w:rPr>
        <w:t xml:space="preserve"> </w:t>
      </w:r>
      <w:r w:rsidR="00A976DE">
        <w:rPr>
          <w:b w:val="0"/>
          <w:szCs w:val="28"/>
          <w:lang w:eastAsia="ar-SA"/>
        </w:rPr>
        <w:t>Черноозерского сельского поселения</w:t>
      </w:r>
      <w:r>
        <w:rPr>
          <w:b w:val="0"/>
          <w:szCs w:val="28"/>
          <w:lang w:eastAsia="ar-SA"/>
        </w:rPr>
        <w:t xml:space="preserve">  </w:t>
      </w:r>
    </w:p>
    <w:p w:rsidR="00AC7332" w:rsidRPr="00AC7332" w:rsidRDefault="00AC7332" w:rsidP="00AC7332">
      <w:pPr>
        <w:rPr>
          <w:sz w:val="24"/>
          <w:szCs w:val="24"/>
        </w:rPr>
      </w:pPr>
    </w:p>
    <w:p w:rsidR="001D4F06" w:rsidRPr="001D4F06" w:rsidRDefault="001D4F06" w:rsidP="001D4F06">
      <w:pPr>
        <w:spacing w:before="240" w:after="120"/>
        <w:jc w:val="center"/>
        <w:rPr>
          <w:rFonts w:eastAsiaTheme="minorEastAsia"/>
          <w:szCs w:val="28"/>
        </w:rPr>
      </w:pPr>
      <w:r w:rsidRPr="001D4F06">
        <w:rPr>
          <w:rFonts w:eastAsiaTheme="minorEastAsia"/>
          <w:bCs/>
          <w:szCs w:val="28"/>
        </w:rPr>
        <w:t>1.Общие положения</w:t>
      </w:r>
    </w:p>
    <w:p w:rsidR="001D4F06" w:rsidRPr="00A976DE" w:rsidRDefault="00A976DE" w:rsidP="00A976DE">
      <w:pPr>
        <w:pStyle w:val="a5"/>
        <w:jc w:val="both"/>
        <w:rPr>
          <w:rFonts w:eastAsiaTheme="minorEastAsia"/>
          <w:b w:val="0"/>
          <w:szCs w:val="28"/>
        </w:rPr>
      </w:pPr>
      <w:r>
        <w:rPr>
          <w:rFonts w:eastAsiaTheme="minorEastAsia"/>
          <w:b w:val="0"/>
          <w:szCs w:val="28"/>
        </w:rPr>
        <w:t xml:space="preserve">          </w:t>
      </w:r>
      <w:r w:rsidR="001D4F06" w:rsidRPr="00A976DE">
        <w:rPr>
          <w:rFonts w:eastAsiaTheme="minorEastAsia"/>
          <w:b w:val="0"/>
          <w:szCs w:val="28"/>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и регулирует правоотношения, связанные с обеспечением первичных мер пожарной безопасности в границах </w:t>
      </w:r>
      <w:r w:rsidRPr="00A976DE">
        <w:rPr>
          <w:b w:val="0"/>
          <w:szCs w:val="28"/>
          <w:lang w:eastAsia="ar-SA"/>
        </w:rPr>
        <w:t>Черноозерского сельского поселения</w:t>
      </w:r>
      <w:r w:rsidR="001D4F06" w:rsidRPr="00A976DE">
        <w:rPr>
          <w:rFonts w:eastAsiaTheme="minorEastAsia"/>
          <w:b w:val="0"/>
          <w:szCs w:val="28"/>
        </w:rPr>
        <w:t>.</w:t>
      </w:r>
    </w:p>
    <w:p w:rsidR="001D4F06" w:rsidRPr="001D4F06" w:rsidRDefault="001D4F06" w:rsidP="001D4F06">
      <w:pPr>
        <w:ind w:firstLine="709"/>
        <w:jc w:val="both"/>
        <w:rPr>
          <w:rFonts w:eastAsiaTheme="minorEastAsia"/>
          <w:szCs w:val="28"/>
        </w:rPr>
      </w:pPr>
      <w:r w:rsidRPr="001D4F06">
        <w:rPr>
          <w:rFonts w:eastAsiaTheme="minorEastAsia"/>
          <w:szCs w:val="28"/>
        </w:rPr>
        <w:t>1.2. Основные понятия и термины, применяемые в настоящем положении:</w:t>
      </w:r>
    </w:p>
    <w:p w:rsidR="001D4F06" w:rsidRPr="001D4F06" w:rsidRDefault="001D4F06" w:rsidP="001D4F06">
      <w:pPr>
        <w:ind w:firstLine="709"/>
        <w:jc w:val="both"/>
        <w:rPr>
          <w:rFonts w:eastAsiaTheme="minorEastAsia"/>
          <w:szCs w:val="28"/>
        </w:rPr>
      </w:pPr>
      <w:r w:rsidRPr="001D4F06">
        <w:rPr>
          <w:rFonts w:eastAsiaTheme="minorEastAsia"/>
          <w:szCs w:val="28"/>
        </w:rPr>
        <w:t>-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D4F06" w:rsidRPr="001D4F06" w:rsidRDefault="001D4F06" w:rsidP="001D4F06">
      <w:pPr>
        <w:ind w:firstLine="709"/>
        <w:jc w:val="both"/>
        <w:rPr>
          <w:rFonts w:eastAsiaTheme="minorEastAsia"/>
          <w:szCs w:val="28"/>
        </w:rPr>
      </w:pPr>
      <w:r w:rsidRPr="001D4F06">
        <w:rPr>
          <w:rFonts w:eastAsiaTheme="minorEastAsia"/>
          <w:szCs w:val="28"/>
        </w:rPr>
        <w:t>- противопожарный режим -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1D4F06" w:rsidRPr="001D4F06" w:rsidRDefault="001D4F06" w:rsidP="001D4F06">
      <w:pPr>
        <w:spacing w:before="240" w:after="120"/>
        <w:jc w:val="center"/>
        <w:rPr>
          <w:rFonts w:eastAsiaTheme="minorEastAsia"/>
          <w:szCs w:val="28"/>
        </w:rPr>
      </w:pPr>
      <w:r w:rsidRPr="001D4F06">
        <w:rPr>
          <w:rFonts w:eastAsiaTheme="minorEastAsia"/>
          <w:bCs/>
          <w:szCs w:val="28"/>
        </w:rPr>
        <w:t>2. Основные направления деятельности по вопросам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2.1. Основными направлениями деятельности по вопросам обеспечения первичных мер пожарной безопасности являются:</w:t>
      </w:r>
    </w:p>
    <w:p w:rsidR="001D4F06" w:rsidRPr="001D4F06" w:rsidRDefault="001D4F06" w:rsidP="001D4F06">
      <w:pPr>
        <w:ind w:firstLine="709"/>
        <w:jc w:val="both"/>
        <w:rPr>
          <w:rFonts w:eastAsiaTheme="minorEastAsia"/>
          <w:szCs w:val="28"/>
        </w:rPr>
      </w:pPr>
      <w:r w:rsidRPr="001D4F06">
        <w:rPr>
          <w:rFonts w:eastAsiaTheme="minorEastAsia"/>
          <w:szCs w:val="28"/>
        </w:rPr>
        <w:t>- организационно-правовое, финансовое, материально-техническое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разработка мер пожарной безопасности, обязательных для исполнения, разработку и принятие соответствующих муниципальных правовых актов;</w:t>
      </w:r>
    </w:p>
    <w:p w:rsidR="001D4F06" w:rsidRPr="001D4F06" w:rsidRDefault="001D4F06" w:rsidP="001D4F06">
      <w:pPr>
        <w:ind w:firstLine="709"/>
        <w:jc w:val="both"/>
        <w:rPr>
          <w:rFonts w:eastAsiaTheme="minorEastAsia"/>
          <w:szCs w:val="28"/>
        </w:rPr>
      </w:pPr>
      <w:r w:rsidRPr="001D4F06">
        <w:rPr>
          <w:rFonts w:eastAsiaTheme="minorEastAsia"/>
          <w:szCs w:val="28"/>
        </w:rPr>
        <w:t>- определение порядка ведения противопожарной пропаганды и обучения населения и должностных лиц органов местного самоуправления муниципального района, исполнению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информирование жителей о принятых решениях по проведению первичных мер пожарной безопасности и их обеспечении;</w:t>
      </w:r>
    </w:p>
    <w:p w:rsidR="001D4F06" w:rsidRPr="001D4F06" w:rsidRDefault="001D4F06" w:rsidP="001D4F06">
      <w:pPr>
        <w:ind w:firstLine="709"/>
        <w:jc w:val="both"/>
        <w:rPr>
          <w:rFonts w:eastAsiaTheme="minorEastAsia"/>
          <w:szCs w:val="28"/>
        </w:rPr>
      </w:pPr>
      <w:r w:rsidRPr="001D4F06">
        <w:rPr>
          <w:rFonts w:eastAsiaTheme="minorEastAsia"/>
          <w:szCs w:val="28"/>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4F06" w:rsidRPr="001D4F06" w:rsidRDefault="001D4F06" w:rsidP="001D4F06">
      <w:pPr>
        <w:ind w:firstLine="709"/>
        <w:jc w:val="both"/>
        <w:rPr>
          <w:rFonts w:eastAsiaTheme="minorEastAsia"/>
          <w:szCs w:val="28"/>
        </w:rPr>
      </w:pPr>
      <w:r w:rsidRPr="001D4F06">
        <w:rPr>
          <w:rFonts w:eastAsiaTheme="minorEastAsia"/>
          <w:szCs w:val="28"/>
        </w:rPr>
        <w:t>- организация и принятие мер по оповещению населения и подразделений Государственной противопожарной службы о пожаре;</w:t>
      </w:r>
    </w:p>
    <w:p w:rsidR="001D4F06" w:rsidRPr="001D4F06" w:rsidRDefault="001D4F06" w:rsidP="001D4F06">
      <w:pPr>
        <w:ind w:firstLine="709"/>
        <w:jc w:val="both"/>
        <w:rPr>
          <w:rFonts w:eastAsiaTheme="minorEastAsia"/>
          <w:szCs w:val="28"/>
        </w:rPr>
      </w:pPr>
      <w:r w:rsidRPr="001D4F06">
        <w:rPr>
          <w:rFonts w:eastAsiaTheme="minorEastAsia"/>
          <w:szCs w:val="28"/>
        </w:rPr>
        <w:t>- принятие возможных мер по локализации пожара и спасению людей и имущества до прибытия подразделений Государственной противопожарной службы;</w:t>
      </w:r>
    </w:p>
    <w:p w:rsidR="001D4F06" w:rsidRPr="001D4F06" w:rsidRDefault="001D4F06" w:rsidP="001D4F06">
      <w:pPr>
        <w:ind w:firstLine="709"/>
        <w:jc w:val="both"/>
        <w:rPr>
          <w:rFonts w:eastAsiaTheme="minorEastAsia"/>
          <w:szCs w:val="28"/>
        </w:rPr>
      </w:pPr>
      <w:r w:rsidRPr="001D4F06">
        <w:rPr>
          <w:rFonts w:eastAsiaTheme="minorEastAsia"/>
          <w:szCs w:val="28"/>
        </w:rPr>
        <w:t>- содействие Государственному пожарному надзору по учету пожаров и их последствий;</w:t>
      </w:r>
    </w:p>
    <w:p w:rsidR="001D4F06" w:rsidRPr="001D4F06" w:rsidRDefault="001D4F06" w:rsidP="001D4F06">
      <w:pPr>
        <w:ind w:firstLine="709"/>
        <w:jc w:val="both"/>
        <w:rPr>
          <w:rFonts w:eastAsiaTheme="minorEastAsia"/>
          <w:szCs w:val="28"/>
        </w:rPr>
      </w:pPr>
      <w:r w:rsidRPr="001D4F06">
        <w:rPr>
          <w:rFonts w:eastAsiaTheme="minorEastAsia"/>
          <w:szCs w:val="28"/>
        </w:rPr>
        <w:t>- установление особого противопожарного режима в случае повышения пожарной опасности.</w:t>
      </w:r>
    </w:p>
    <w:p w:rsidR="001D4F06" w:rsidRPr="001D4F06" w:rsidRDefault="001D4F06" w:rsidP="001D4F06">
      <w:pPr>
        <w:spacing w:before="240" w:after="120"/>
        <w:jc w:val="center"/>
        <w:rPr>
          <w:rFonts w:eastAsiaTheme="minorEastAsia"/>
          <w:szCs w:val="28"/>
        </w:rPr>
      </w:pPr>
      <w:r w:rsidRPr="001D4F06">
        <w:rPr>
          <w:rFonts w:eastAsiaTheme="minorEastAsia"/>
          <w:bCs/>
          <w:szCs w:val="28"/>
        </w:rPr>
        <w:t>3.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3.1. Организационно-правовое обеспечение первичных мер пожарной безопасности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3.1.2. Разработку и осуществление мероприятий по обеспечению пожарной безопасности </w:t>
      </w:r>
      <w:r w:rsidR="005D0B9F">
        <w:rPr>
          <w:rFonts w:eastAsiaTheme="minorEastAsia"/>
          <w:szCs w:val="28"/>
        </w:rPr>
        <w:t xml:space="preserve">Черноозерского сельского поселения </w:t>
      </w:r>
      <w:r w:rsidRPr="001D4F06">
        <w:rPr>
          <w:rFonts w:eastAsiaTheme="minorEastAsia"/>
          <w:szCs w:val="28"/>
        </w:rPr>
        <w:t xml:space="preserve"> и объектов муниципальной собственности, включение мероприятии пожарной безопасности в планы и программы развития территории </w:t>
      </w:r>
      <w:r w:rsidR="005D0B9F">
        <w:rPr>
          <w:rFonts w:eastAsiaTheme="minorEastAsia"/>
          <w:szCs w:val="28"/>
        </w:rPr>
        <w:t>Черноозерского сельского поселения</w:t>
      </w:r>
      <w:r w:rsidRPr="001D4F06">
        <w:rPr>
          <w:rFonts w:eastAsiaTheme="minorEastAsia"/>
          <w:szCs w:val="28"/>
        </w:rPr>
        <w:t>.</w:t>
      </w:r>
    </w:p>
    <w:p w:rsidR="001D4F06" w:rsidRPr="001D4F06" w:rsidRDefault="001D4F06" w:rsidP="001D4F06">
      <w:pPr>
        <w:ind w:firstLine="709"/>
        <w:jc w:val="both"/>
        <w:rPr>
          <w:rFonts w:eastAsiaTheme="minorEastAsia"/>
          <w:szCs w:val="28"/>
        </w:rPr>
      </w:pPr>
      <w:r w:rsidRPr="001D4F06">
        <w:rPr>
          <w:rFonts w:eastAsiaTheme="minorEastAsia"/>
          <w:szCs w:val="28"/>
        </w:rPr>
        <w:t>3.1.3. Установление порядка привлечения сил и сре</w:t>
      </w:r>
      <w:proofErr w:type="gramStart"/>
      <w:r w:rsidRPr="001D4F06">
        <w:rPr>
          <w:rFonts w:eastAsiaTheme="minorEastAsia"/>
          <w:szCs w:val="28"/>
        </w:rPr>
        <w:t>дств дл</w:t>
      </w:r>
      <w:proofErr w:type="gramEnd"/>
      <w:r w:rsidRPr="001D4F06">
        <w:rPr>
          <w:rFonts w:eastAsiaTheme="minorEastAsia"/>
          <w:szCs w:val="28"/>
        </w:rPr>
        <w:t>я тушения пожаров.</w:t>
      </w:r>
    </w:p>
    <w:p w:rsidR="001D4F06" w:rsidRPr="001D4F06" w:rsidRDefault="001D4F06" w:rsidP="001D4F06">
      <w:pPr>
        <w:ind w:firstLine="709"/>
        <w:jc w:val="both"/>
        <w:rPr>
          <w:rFonts w:eastAsiaTheme="minorEastAsia"/>
          <w:szCs w:val="28"/>
        </w:rPr>
      </w:pPr>
      <w:r w:rsidRPr="001D4F06">
        <w:rPr>
          <w:rFonts w:eastAsiaTheme="minorEastAsia"/>
          <w:szCs w:val="28"/>
        </w:rPr>
        <w:t>3.1.4. Принятие мер по соблюдению требований пожарной безопасности при планировке и застройке.</w:t>
      </w:r>
    </w:p>
    <w:p w:rsidR="001D4F06" w:rsidRPr="001D4F06" w:rsidRDefault="001D4F06" w:rsidP="001D4F06">
      <w:pPr>
        <w:ind w:firstLine="709"/>
        <w:jc w:val="both"/>
        <w:rPr>
          <w:rFonts w:eastAsiaTheme="minorEastAsia"/>
          <w:szCs w:val="28"/>
        </w:rPr>
      </w:pPr>
      <w:r w:rsidRPr="001D4F06">
        <w:rPr>
          <w:rFonts w:eastAsiaTheme="minorEastAsia"/>
          <w:szCs w:val="28"/>
        </w:rPr>
        <w:t>3.1.5. Организация пропаганды в области пожарной безопасности, содействие распространению пожарно-технических знаний.</w:t>
      </w:r>
    </w:p>
    <w:p w:rsidR="001D4F06" w:rsidRPr="001D4F06" w:rsidRDefault="001D4F06" w:rsidP="001D4F06">
      <w:pPr>
        <w:ind w:firstLine="709"/>
        <w:jc w:val="both"/>
        <w:rPr>
          <w:rFonts w:eastAsiaTheme="minorEastAsia"/>
          <w:szCs w:val="28"/>
        </w:rPr>
      </w:pPr>
      <w:r w:rsidRPr="001D4F06">
        <w:rPr>
          <w:rFonts w:eastAsiaTheme="minorEastAsia"/>
          <w:szCs w:val="28"/>
        </w:rPr>
        <w:t>3.1.6. Привлечение граждан для тушения пожаров и деятельности в составе добровольной пожарной охраны, которое может осуществляться в форме социально значимых работ.</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3.2. Финансовое обеспечение первичных мер пожарной безопасности осуществляется в пределах средств, предусмотренных в бюджете </w:t>
      </w:r>
      <w:r w:rsidR="005D0B9F">
        <w:rPr>
          <w:rFonts w:eastAsiaTheme="minorEastAsia"/>
          <w:szCs w:val="28"/>
        </w:rPr>
        <w:t>Черноозерского сельского поселения</w:t>
      </w:r>
      <w:r w:rsidRPr="001D4F06">
        <w:rPr>
          <w:rFonts w:eastAsiaTheme="minorEastAsia"/>
          <w:szCs w:val="28"/>
        </w:rPr>
        <w:t xml:space="preserve"> на эти цели, добровольных пожертвований организаций и физических лиц, иных, не запрещённых законодательством Российской Федерации источников 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3.2.1. Разработку, утверждение и исполнение местного бюджета в части расходов на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3.2.2.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3.2.3. За счёт средств бюджета </w:t>
      </w:r>
      <w:r w:rsidR="005D0B9F">
        <w:rPr>
          <w:rFonts w:eastAsiaTheme="minorEastAsia"/>
          <w:szCs w:val="28"/>
        </w:rPr>
        <w:t>Черноозерского сельского поселения</w:t>
      </w:r>
      <w:r w:rsidRPr="001D4F06">
        <w:rPr>
          <w:rFonts w:eastAsiaTheme="minorEastAsia"/>
          <w:szCs w:val="28"/>
        </w:rPr>
        <w:t xml:space="preserve"> осуществляются расходы, связанные </w:t>
      </w:r>
      <w:proofErr w:type="gramStart"/>
      <w:r w:rsidRPr="001D4F06">
        <w:rPr>
          <w:rFonts w:eastAsiaTheme="minorEastAsia"/>
          <w:szCs w:val="28"/>
        </w:rPr>
        <w:t>с</w:t>
      </w:r>
      <w:proofErr w:type="gramEnd"/>
      <w:r w:rsidRPr="001D4F06">
        <w:rPr>
          <w:rFonts w:eastAsiaTheme="minorEastAsia"/>
          <w:szCs w:val="28"/>
        </w:rPr>
        <w:t>:</w:t>
      </w:r>
    </w:p>
    <w:p w:rsidR="001D4F06" w:rsidRPr="001D4F06" w:rsidRDefault="001D4F06" w:rsidP="001D4F06">
      <w:pPr>
        <w:ind w:firstLine="709"/>
        <w:jc w:val="both"/>
        <w:rPr>
          <w:rFonts w:eastAsiaTheme="minorEastAsia"/>
          <w:szCs w:val="28"/>
        </w:rPr>
      </w:pPr>
      <w:r w:rsidRPr="001D4F06">
        <w:rPr>
          <w:rFonts w:eastAsiaTheme="minorEastAsia"/>
          <w:szCs w:val="28"/>
        </w:rPr>
        <w:t>а) проведением противопожарной пропаганды среди населения и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б) информированием населения о принятых решениях по обеспечению пожарной безопасности и содействием распространению пожарно-технических знаний;</w:t>
      </w:r>
    </w:p>
    <w:p w:rsidR="001D4F06" w:rsidRPr="001D4F06" w:rsidRDefault="001D4F06" w:rsidP="001D4F06">
      <w:pPr>
        <w:ind w:firstLine="709"/>
        <w:jc w:val="both"/>
        <w:rPr>
          <w:rFonts w:eastAsiaTheme="minorEastAsia"/>
          <w:szCs w:val="28"/>
        </w:rPr>
      </w:pPr>
      <w:r w:rsidRPr="001D4F06">
        <w:rPr>
          <w:rFonts w:eastAsiaTheme="minorEastAsia"/>
          <w:szCs w:val="28"/>
        </w:rPr>
        <w:t>в) осуществлением муниципальных закупок в целях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3.3. Материально-техническое обеспечение первичных мер пожарной безопасности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3.3.1. содержание автомобильных дорог местного значения в целях  обеспечения беспрепятственного проезда пожарной техники к месту пожара.</w:t>
      </w:r>
    </w:p>
    <w:p w:rsidR="001D4F06" w:rsidRPr="001D4F06" w:rsidRDefault="001D4F06" w:rsidP="001D4F06">
      <w:pPr>
        <w:ind w:firstLine="709"/>
        <w:jc w:val="both"/>
        <w:rPr>
          <w:rFonts w:eastAsiaTheme="minorEastAsia"/>
          <w:szCs w:val="28"/>
        </w:rPr>
      </w:pPr>
      <w:r w:rsidRPr="001D4F06">
        <w:rPr>
          <w:rFonts w:eastAsiaTheme="minorEastAsia"/>
          <w:szCs w:val="28"/>
        </w:rPr>
        <w:t>3.3.2. обеспечение надлежащего состояния источников противопожарного водоснабжения, находящихся в муниципальной собственности.</w:t>
      </w:r>
    </w:p>
    <w:p w:rsidR="001D4F06" w:rsidRPr="001D4F06" w:rsidRDefault="001D4F06" w:rsidP="001D4F06">
      <w:pPr>
        <w:ind w:firstLine="709"/>
        <w:jc w:val="both"/>
        <w:rPr>
          <w:rFonts w:eastAsiaTheme="minorEastAsia"/>
          <w:szCs w:val="28"/>
        </w:rPr>
      </w:pPr>
      <w:r w:rsidRPr="001D4F06">
        <w:rPr>
          <w:rFonts w:eastAsiaTheme="minorEastAsia"/>
          <w:szCs w:val="28"/>
        </w:rPr>
        <w:t>3.3.3. обеспечение материально-техническими средствами в целях реализации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3.4. </w:t>
      </w:r>
      <w:r w:rsidR="005D0B9F">
        <w:rPr>
          <w:rFonts w:eastAsiaTheme="minorEastAsia"/>
          <w:szCs w:val="28"/>
        </w:rPr>
        <w:t>Черноозерская сельская администрация</w:t>
      </w:r>
      <w:r w:rsidRPr="001D4F06">
        <w:rPr>
          <w:rFonts w:eastAsiaTheme="minorEastAsia"/>
          <w:szCs w:val="28"/>
        </w:rPr>
        <w:t xml:space="preserve"> в области обеспечения первичных мер пожарной безопасности осуществляет организационно-правовое обеспечение, финансовое обеспечение и материально-техническое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3.5. Глава </w:t>
      </w:r>
      <w:r w:rsidR="005D0B9F">
        <w:rPr>
          <w:rFonts w:eastAsiaTheme="minorEastAsia"/>
          <w:szCs w:val="28"/>
        </w:rPr>
        <w:t>Черноозерской сельской администрации</w:t>
      </w:r>
      <w:r w:rsidRPr="001D4F06">
        <w:rPr>
          <w:rFonts w:eastAsiaTheme="minorEastAsia"/>
          <w:szCs w:val="28"/>
        </w:rPr>
        <w:t xml:space="preserve"> в области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w:t>
      </w:r>
      <w:proofErr w:type="gramStart"/>
      <w:r w:rsidRPr="001D4F06">
        <w:rPr>
          <w:rFonts w:eastAsiaTheme="minorEastAsia"/>
          <w:szCs w:val="28"/>
        </w:rPr>
        <w:t>утверждает</w:t>
      </w:r>
      <w:proofErr w:type="gramEnd"/>
      <w:r w:rsidRPr="001D4F06">
        <w:rPr>
          <w:rFonts w:eastAsiaTheme="minorEastAsia"/>
          <w:szCs w:val="28"/>
        </w:rPr>
        <w:t xml:space="preserve"> муниципальные программы в области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устанавливает особый противопожарный режим;</w:t>
      </w:r>
    </w:p>
    <w:p w:rsidR="001D4F06" w:rsidRPr="001D4F06" w:rsidRDefault="001D4F06" w:rsidP="001D4F06">
      <w:pPr>
        <w:ind w:firstLine="709"/>
        <w:jc w:val="both"/>
        <w:rPr>
          <w:rFonts w:eastAsiaTheme="minorEastAsia"/>
          <w:szCs w:val="28"/>
        </w:rPr>
      </w:pPr>
      <w:r w:rsidRPr="001D4F06">
        <w:rPr>
          <w:rFonts w:eastAsiaTheme="minorEastAsia"/>
          <w:szCs w:val="28"/>
        </w:rPr>
        <w:t>- осуществляет иные полномочия в соответствии с действующим законодательством, настоящим положением и иными нормативными правовыми актами.</w:t>
      </w:r>
    </w:p>
    <w:p w:rsidR="00AC7332" w:rsidRDefault="00AC7332" w:rsidP="00980D46">
      <w:pPr>
        <w:widowControl w:val="0"/>
        <w:autoSpaceDE w:val="0"/>
        <w:autoSpaceDN w:val="0"/>
        <w:ind w:firstLine="540"/>
        <w:jc w:val="center"/>
        <w:rPr>
          <w:sz w:val="20"/>
        </w:rPr>
      </w:pPr>
      <w:r w:rsidRPr="00AC7332">
        <w:rPr>
          <w:rFonts w:ascii="Arial" w:eastAsia="Calibri" w:hAnsi="Arial" w:cs="Arial"/>
          <w:sz w:val="20"/>
          <w:szCs w:val="28"/>
          <w:lang w:eastAsia="en-US"/>
        </w:rPr>
        <w:t>_________________________________________</w:t>
      </w:r>
    </w:p>
    <w:sectPr w:rsidR="00AC7332" w:rsidSect="0021633A">
      <w:headerReference w:type="default" r:id="rId7"/>
      <w:pgSz w:w="11906" w:h="16838"/>
      <w:pgMar w:top="284" w:right="68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53" w:rsidRDefault="00234753" w:rsidP="00124306">
      <w:r>
        <w:separator/>
      </w:r>
    </w:p>
  </w:endnote>
  <w:endnote w:type="continuationSeparator" w:id="0">
    <w:p w:rsidR="00234753" w:rsidRDefault="00234753"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53" w:rsidRDefault="00234753" w:rsidP="00124306">
      <w:r>
        <w:separator/>
      </w:r>
    </w:p>
  </w:footnote>
  <w:footnote w:type="continuationSeparator" w:id="0">
    <w:p w:rsidR="00234753" w:rsidRDefault="00234753"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sdt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hdrShapeDefaults>
    <o:shapedefaults v:ext="edit" spidmax="15362"/>
  </w:hdrShapeDefaults>
  <w:footnotePr>
    <w:footnote w:id="-1"/>
    <w:footnote w:id="0"/>
  </w:footnotePr>
  <w:endnotePr>
    <w:endnote w:id="-1"/>
    <w:endnote w:id="0"/>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1633A"/>
    <w:rsid w:val="00220C8B"/>
    <w:rsid w:val="0022279B"/>
    <w:rsid w:val="00231B1D"/>
    <w:rsid w:val="00234753"/>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620B"/>
    <w:rsid w:val="0050324E"/>
    <w:rsid w:val="005176FE"/>
    <w:rsid w:val="005270AD"/>
    <w:rsid w:val="0054392C"/>
    <w:rsid w:val="00546D05"/>
    <w:rsid w:val="00566DAC"/>
    <w:rsid w:val="0057688F"/>
    <w:rsid w:val="00596E58"/>
    <w:rsid w:val="00597524"/>
    <w:rsid w:val="005C434E"/>
    <w:rsid w:val="005D0B9F"/>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30D67"/>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976DE"/>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Фирмен_бланк_адм_МО.dot</Template>
  <TotalTime>29</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7282</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cp:lastModifiedBy>
  <cp:revision>5</cp:revision>
  <cp:lastPrinted>2023-03-14T15:01:00Z</cp:lastPrinted>
  <dcterms:created xsi:type="dcterms:W3CDTF">2022-02-22T05:29:00Z</dcterms:created>
  <dcterms:modified xsi:type="dcterms:W3CDTF">2023-03-14T15:02:00Z</dcterms:modified>
</cp:coreProperties>
</file>