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12" w:tblpY="1"/>
        <w:tblOverlap w:val="never"/>
        <w:tblW w:w="0" w:type="auto"/>
        <w:tblLook w:val="04A0"/>
      </w:tblPr>
      <w:tblGrid>
        <w:gridCol w:w="1896"/>
      </w:tblGrid>
      <w:tr w:rsidR="00544B10" w:rsidTr="00026A90">
        <w:trPr>
          <w:trHeight w:val="1346"/>
        </w:trPr>
        <w:tc>
          <w:tcPr>
            <w:tcW w:w="1896" w:type="dxa"/>
            <w:vAlign w:val="center"/>
            <w:hideMark/>
          </w:tcPr>
          <w:p w:rsidR="00544B10" w:rsidRDefault="00544B10" w:rsidP="00026A90">
            <w:pPr>
              <w:suppressAutoHyphens/>
              <w:ind w:firstLine="360"/>
              <w:jc w:val="center"/>
              <w:rPr>
                <w:b/>
                <w:sz w:val="28"/>
                <w:szCs w:val="28"/>
                <w:lang w:val="en-US" w:eastAsia="ar-SA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4375" cy="828675"/>
                  <wp:effectExtent l="19050" t="0" r="9525" b="0"/>
                  <wp:docPr id="3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4A0"/>
      </w:tblPr>
      <w:tblGrid>
        <w:gridCol w:w="4233"/>
        <w:gridCol w:w="583"/>
        <w:gridCol w:w="4471"/>
      </w:tblGrid>
      <w:tr w:rsidR="00544B10" w:rsidTr="00026A90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B10" w:rsidRPr="00A629C5" w:rsidRDefault="00544B10" w:rsidP="00026A90">
            <w:pPr>
              <w:suppressAutoHyphens/>
              <w:ind w:firstLine="360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544B10" w:rsidRPr="00A629C5" w:rsidRDefault="00544B10" w:rsidP="00026A90">
            <w:pPr>
              <w:suppressAutoHyphens/>
              <w:ind w:firstLine="360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</w:tcPr>
          <w:p w:rsidR="00544B10" w:rsidRPr="00A629C5" w:rsidRDefault="00544B10" w:rsidP="00026A90">
            <w:pPr>
              <w:rPr>
                <w:b/>
                <w:sz w:val="28"/>
                <w:szCs w:val="28"/>
                <w:lang w:eastAsia="ar-SA" w:bidi="en-US"/>
              </w:rPr>
            </w:pPr>
          </w:p>
          <w:p w:rsidR="00544B10" w:rsidRDefault="00544B10" w:rsidP="00026A90">
            <w:pPr>
              <w:jc w:val="center"/>
              <w:rPr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544B10" w:rsidRPr="00A629C5" w:rsidRDefault="00544B10" w:rsidP="00026A90">
            <w:pPr>
              <w:suppressAutoHyphens/>
              <w:ind w:firstLine="360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544B10" w:rsidRPr="00A629C5" w:rsidRDefault="00544B10" w:rsidP="00544B10">
      <w:pPr>
        <w:jc w:val="center"/>
        <w:rPr>
          <w:b/>
          <w:sz w:val="28"/>
          <w:szCs w:val="28"/>
          <w:lang w:eastAsia="en-US" w:bidi="en-US"/>
        </w:rPr>
      </w:pPr>
    </w:p>
    <w:p w:rsidR="00544B10" w:rsidRDefault="00544B10" w:rsidP="00544B10">
      <w:pPr>
        <w:tabs>
          <w:tab w:val="left" w:pos="15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Сессия  </w:t>
      </w:r>
      <w:r w:rsidRPr="00E96BAE">
        <w:rPr>
          <w:b/>
          <w:sz w:val="28"/>
          <w:szCs w:val="28"/>
        </w:rPr>
        <w:t>4</w:t>
      </w:r>
      <w:r w:rsidR="00836AE3" w:rsidRPr="00836A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               Решение №</w:t>
      </w:r>
      <w:r w:rsidRPr="00E96BAE">
        <w:rPr>
          <w:b/>
          <w:sz w:val="28"/>
          <w:szCs w:val="28"/>
        </w:rPr>
        <w:t>3</w:t>
      </w:r>
      <w:r w:rsidR="00F42F29">
        <w:rPr>
          <w:b/>
          <w:sz w:val="28"/>
          <w:szCs w:val="28"/>
        </w:rPr>
        <w:t>4</w:t>
      </w:r>
      <w:r w:rsidR="000812D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</w:t>
      </w:r>
      <w:r w:rsidR="00836AE3" w:rsidRPr="00836AE3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декабря 201</w:t>
      </w:r>
      <w:r w:rsidRPr="00E96BA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672F63" w:rsidRDefault="00672F63" w:rsidP="00936A24">
      <w:pPr>
        <w:ind w:firstLine="567"/>
        <w:jc w:val="both"/>
        <w:rPr>
          <w:sz w:val="28"/>
          <w:szCs w:val="28"/>
        </w:rPr>
      </w:pPr>
    </w:p>
    <w:p w:rsidR="000812D0" w:rsidRDefault="000812D0" w:rsidP="000812D0">
      <w:pPr>
        <w:pStyle w:val="1"/>
        <w:ind w:firstLine="709"/>
        <w:jc w:val="center"/>
      </w:pPr>
      <w:r>
        <w:t>О внесении изменений в решение Собрания депутатов</w:t>
      </w:r>
    </w:p>
    <w:p w:rsidR="000812D0" w:rsidRDefault="000812D0" w:rsidP="000812D0">
      <w:pPr>
        <w:pStyle w:val="1"/>
        <w:ind w:firstLine="709"/>
        <w:jc w:val="center"/>
      </w:pPr>
      <w:r>
        <w:t xml:space="preserve"> «О бюджете муниципального образования </w:t>
      </w:r>
    </w:p>
    <w:p w:rsidR="000812D0" w:rsidRDefault="000812D0" w:rsidP="000812D0">
      <w:pPr>
        <w:pStyle w:val="1"/>
        <w:ind w:firstLine="709"/>
        <w:jc w:val="center"/>
      </w:pPr>
      <w:r>
        <w:t>«Звениговский муниципальный район» на 2018год</w:t>
      </w:r>
    </w:p>
    <w:p w:rsidR="000812D0" w:rsidRDefault="000812D0" w:rsidP="000812D0">
      <w:pPr>
        <w:pStyle w:val="1"/>
        <w:ind w:firstLine="709"/>
        <w:jc w:val="center"/>
      </w:pPr>
      <w:r>
        <w:t xml:space="preserve">и на плановый период 2019 и 2020 годов» </w:t>
      </w:r>
    </w:p>
    <w:p w:rsidR="000812D0" w:rsidRDefault="000812D0" w:rsidP="000812D0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0812D0" w:rsidRPr="000812D0" w:rsidRDefault="000812D0" w:rsidP="000812D0">
      <w:pPr>
        <w:pStyle w:val="ab"/>
        <w:spacing w:after="0"/>
        <w:ind w:firstLine="709"/>
        <w:jc w:val="both"/>
        <w:rPr>
          <w:sz w:val="28"/>
          <w:szCs w:val="28"/>
        </w:rPr>
      </w:pPr>
      <w:r w:rsidRPr="000812D0">
        <w:rPr>
          <w:sz w:val="28"/>
          <w:szCs w:val="28"/>
        </w:rPr>
        <w:t xml:space="preserve">1. Внести в решение Собрания депутатов «О бюджете муниципального образования «Звениговский муниципальный район» на 2018 год и на плановый период 2019 и 2020 годов» от 13 декабря  2017 года № 277 (далее – решение о бюджете) следующие изменения: </w:t>
      </w:r>
    </w:p>
    <w:p w:rsidR="000812D0" w:rsidRPr="000812D0" w:rsidRDefault="000812D0" w:rsidP="000812D0">
      <w:pPr>
        <w:pStyle w:val="ab"/>
        <w:spacing w:after="0"/>
        <w:ind w:firstLine="709"/>
        <w:jc w:val="both"/>
        <w:rPr>
          <w:sz w:val="28"/>
          <w:szCs w:val="28"/>
        </w:rPr>
      </w:pPr>
      <w:r w:rsidRPr="000812D0">
        <w:rPr>
          <w:sz w:val="28"/>
          <w:szCs w:val="28"/>
        </w:rPr>
        <w:t>Часть 1 пункта 1 изложить в новой редакции:</w:t>
      </w:r>
    </w:p>
    <w:p w:rsidR="000812D0" w:rsidRPr="000812D0" w:rsidRDefault="000812D0" w:rsidP="000812D0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szCs w:val="28"/>
        </w:rPr>
      </w:pPr>
      <w:r w:rsidRPr="000812D0">
        <w:rPr>
          <w:szCs w:val="28"/>
        </w:rPr>
        <w:t>«1. Утвердить основные характеристики бюджета муниципального образования «Звениговский муниципальный район» на 2018 год:</w:t>
      </w:r>
    </w:p>
    <w:p w:rsidR="000812D0" w:rsidRPr="000812D0" w:rsidRDefault="000812D0" w:rsidP="000812D0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0812D0">
        <w:rPr>
          <w:szCs w:val="28"/>
        </w:rPr>
        <w:t>1) прогнозируемый общий объем доходов в сумме 767 014,8 тыс. рублей, в том числе межбюджетные трансферты из республиканского бюджета Республики Марий Эл 560770,1 тыс. рублей;</w:t>
      </w:r>
    </w:p>
    <w:p w:rsidR="000812D0" w:rsidRPr="000812D0" w:rsidRDefault="000812D0" w:rsidP="000812D0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0812D0">
        <w:rPr>
          <w:szCs w:val="28"/>
        </w:rPr>
        <w:t>2) общий объем расходов в сумме 770003,3 тыс. рублей;</w:t>
      </w:r>
    </w:p>
    <w:p w:rsidR="000812D0" w:rsidRPr="000812D0" w:rsidRDefault="000812D0" w:rsidP="000812D0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szCs w:val="28"/>
        </w:rPr>
      </w:pPr>
      <w:r w:rsidRPr="000812D0">
        <w:rPr>
          <w:szCs w:val="28"/>
        </w:rPr>
        <w:t>3) предельный размер дефицита бюджета муниципального образования «Звениговский муниципальный район» на 2018 год в сумме 2988,5 тыс. рублей.</w:t>
      </w:r>
    </w:p>
    <w:p w:rsidR="000812D0" w:rsidRPr="000812D0" w:rsidRDefault="000812D0" w:rsidP="000812D0">
      <w:pPr>
        <w:pStyle w:val="a3"/>
        <w:tabs>
          <w:tab w:val="left" w:pos="-720"/>
        </w:tabs>
        <w:spacing w:after="0"/>
        <w:ind w:left="0" w:firstLine="709"/>
        <w:jc w:val="both"/>
        <w:rPr>
          <w:szCs w:val="28"/>
        </w:rPr>
      </w:pPr>
      <w:r w:rsidRPr="000812D0">
        <w:rPr>
          <w:szCs w:val="28"/>
        </w:rPr>
        <w:t>Приложения № 1,3,5,7,9,11,17,18 к решению о бюджете изложить в новой редакции (прилагаются).</w:t>
      </w:r>
    </w:p>
    <w:p w:rsidR="000812D0" w:rsidRPr="000812D0" w:rsidRDefault="000812D0" w:rsidP="000812D0">
      <w:pPr>
        <w:ind w:firstLine="709"/>
        <w:jc w:val="both"/>
        <w:rPr>
          <w:sz w:val="28"/>
          <w:szCs w:val="28"/>
        </w:rPr>
      </w:pPr>
      <w:r w:rsidRPr="000812D0">
        <w:rPr>
          <w:b/>
          <w:sz w:val="28"/>
          <w:szCs w:val="28"/>
        </w:rPr>
        <w:t>2</w:t>
      </w:r>
      <w:r w:rsidRPr="000812D0">
        <w:rPr>
          <w:sz w:val="28"/>
          <w:szCs w:val="28"/>
        </w:rPr>
        <w:t>. Настоящее решение вступает в силу после официального опубликования в газете муниципального учреждения «Редакция Звениговской районной газеты «Звениговская неделя» и размещения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0812D0" w:rsidRPr="000812D0" w:rsidRDefault="000812D0" w:rsidP="000812D0">
      <w:pPr>
        <w:ind w:firstLine="709"/>
        <w:jc w:val="both"/>
        <w:rPr>
          <w:sz w:val="28"/>
          <w:szCs w:val="28"/>
        </w:rPr>
      </w:pPr>
      <w:r w:rsidRPr="000812D0">
        <w:rPr>
          <w:b/>
          <w:sz w:val="28"/>
          <w:szCs w:val="28"/>
        </w:rPr>
        <w:t xml:space="preserve">3. </w:t>
      </w:r>
      <w:proofErr w:type="gramStart"/>
      <w:r w:rsidRPr="000812D0">
        <w:rPr>
          <w:sz w:val="28"/>
          <w:szCs w:val="28"/>
        </w:rPr>
        <w:t>Контроль за</w:t>
      </w:r>
      <w:proofErr w:type="gramEnd"/>
      <w:r w:rsidRPr="000812D0">
        <w:rPr>
          <w:sz w:val="28"/>
          <w:szCs w:val="28"/>
        </w:rPr>
        <w:t xml:space="preserve"> исполнением настоящего решения возложить на Президиум Собрания депутатов.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957"/>
        <w:gridCol w:w="3403"/>
      </w:tblGrid>
      <w:tr w:rsidR="0018252D" w:rsidTr="000812D0">
        <w:tc>
          <w:tcPr>
            <w:tcW w:w="5957" w:type="dxa"/>
          </w:tcPr>
          <w:p w:rsidR="0018252D" w:rsidRDefault="0018252D" w:rsidP="000812D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8252D" w:rsidRDefault="0018252D" w:rsidP="000812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  <w:p w:rsidR="0018252D" w:rsidRDefault="0018252D" w:rsidP="000812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Звениговского муниципального района             </w:t>
            </w:r>
          </w:p>
        </w:tc>
        <w:tc>
          <w:tcPr>
            <w:tcW w:w="3403" w:type="dxa"/>
          </w:tcPr>
          <w:p w:rsidR="0018252D" w:rsidRDefault="0018252D" w:rsidP="000812D0">
            <w:pPr>
              <w:jc w:val="right"/>
              <w:rPr>
                <w:sz w:val="28"/>
                <w:szCs w:val="28"/>
              </w:rPr>
            </w:pPr>
          </w:p>
          <w:p w:rsidR="0018252D" w:rsidRDefault="0018252D" w:rsidP="000812D0">
            <w:pPr>
              <w:jc w:val="right"/>
              <w:rPr>
                <w:sz w:val="28"/>
                <w:szCs w:val="28"/>
              </w:rPr>
            </w:pPr>
          </w:p>
          <w:p w:rsidR="0018252D" w:rsidRDefault="000812D0" w:rsidP="0008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18252D">
              <w:rPr>
                <w:sz w:val="28"/>
                <w:szCs w:val="28"/>
              </w:rPr>
              <w:t>Н.Н.Козлова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8252D" w:rsidRDefault="0018252D" w:rsidP="000812D0">
      <w:pPr>
        <w:ind w:firstLine="709"/>
        <w:jc w:val="both"/>
        <w:rPr>
          <w:sz w:val="28"/>
          <w:szCs w:val="28"/>
        </w:rPr>
      </w:pPr>
    </w:p>
    <w:sectPr w:rsidR="0018252D" w:rsidSect="000812D0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41F1863"/>
    <w:multiLevelType w:val="hybridMultilevel"/>
    <w:tmpl w:val="952E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67B61"/>
    <w:multiLevelType w:val="multilevel"/>
    <w:tmpl w:val="0FD83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AD0A4D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C804627"/>
    <w:multiLevelType w:val="hybridMultilevel"/>
    <w:tmpl w:val="3708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C4385"/>
    <w:multiLevelType w:val="multilevel"/>
    <w:tmpl w:val="08761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EC5400"/>
    <w:multiLevelType w:val="multilevel"/>
    <w:tmpl w:val="715AF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056AEF"/>
    <w:multiLevelType w:val="multilevel"/>
    <w:tmpl w:val="525C1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577A71"/>
    <w:multiLevelType w:val="multilevel"/>
    <w:tmpl w:val="0F989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5E166A"/>
    <w:multiLevelType w:val="multilevel"/>
    <w:tmpl w:val="38C690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44B10"/>
    <w:rsid w:val="000812D0"/>
    <w:rsid w:val="000C31D4"/>
    <w:rsid w:val="0013258B"/>
    <w:rsid w:val="0018252D"/>
    <w:rsid w:val="002A78B1"/>
    <w:rsid w:val="003B43E2"/>
    <w:rsid w:val="003C7E71"/>
    <w:rsid w:val="00423148"/>
    <w:rsid w:val="004B5841"/>
    <w:rsid w:val="00544B10"/>
    <w:rsid w:val="005D1F37"/>
    <w:rsid w:val="00656E99"/>
    <w:rsid w:val="00672F63"/>
    <w:rsid w:val="007E6A80"/>
    <w:rsid w:val="00836AE3"/>
    <w:rsid w:val="008B018F"/>
    <w:rsid w:val="00936A24"/>
    <w:rsid w:val="009532E1"/>
    <w:rsid w:val="00974DCA"/>
    <w:rsid w:val="009F29A3"/>
    <w:rsid w:val="00AD12CE"/>
    <w:rsid w:val="00AE082B"/>
    <w:rsid w:val="00B024B3"/>
    <w:rsid w:val="00C5135A"/>
    <w:rsid w:val="00D03190"/>
    <w:rsid w:val="00D8783A"/>
    <w:rsid w:val="00DA75C5"/>
    <w:rsid w:val="00E4216A"/>
    <w:rsid w:val="00EA6241"/>
    <w:rsid w:val="00EB63CD"/>
    <w:rsid w:val="00F42F29"/>
    <w:rsid w:val="00FB319F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18F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544B10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4B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544B1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44B1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544B10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44B10"/>
    <w:rPr>
      <w:rFonts w:ascii="Courier New" w:eastAsia="Times New Roman" w:hAnsi="Courier New" w:cs="Times New Roman"/>
      <w:sz w:val="20"/>
      <w:szCs w:val="20"/>
    </w:rPr>
  </w:style>
  <w:style w:type="paragraph" w:customStyle="1" w:styleId="Text2">
    <w:name w:val="Text2"/>
    <w:rsid w:val="00544B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4B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B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B018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B0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018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672F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2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 Spacing"/>
    <w:qFormat/>
    <w:rsid w:val="00672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672F63"/>
    <w:pPr>
      <w:suppressAutoHyphens/>
      <w:ind w:left="54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72F63"/>
  </w:style>
  <w:style w:type="paragraph" w:styleId="ae">
    <w:name w:val="Normal (Web)"/>
    <w:basedOn w:val="a"/>
    <w:unhideWhenUsed/>
    <w:rsid w:val="00672F63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672F63"/>
  </w:style>
  <w:style w:type="character" w:styleId="af">
    <w:name w:val="Hyperlink"/>
    <w:basedOn w:val="a0"/>
    <w:uiPriority w:val="99"/>
    <w:unhideWhenUsed/>
    <w:rsid w:val="00C5135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423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2314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rsid w:val="00423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120">
    <w:name w:val="Заголовок №1 (2)"/>
    <w:basedOn w:val="12"/>
    <w:rsid w:val="00423148"/>
    <w:rPr>
      <w:color w:val="00000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2"/>
    <w:rsid w:val="00423148"/>
  </w:style>
  <w:style w:type="character" w:customStyle="1" w:styleId="11">
    <w:name w:val="Заголовок №1_"/>
    <w:basedOn w:val="a0"/>
    <w:rsid w:val="00423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1"/>
    <w:rsid w:val="00423148"/>
    <w:rPr>
      <w:color w:val="000000"/>
      <w:spacing w:val="0"/>
      <w:w w:val="100"/>
      <w:position w:val="0"/>
      <w:lang w:val="ru-RU" w:eastAsia="ru-RU" w:bidi="ru-RU"/>
    </w:rPr>
  </w:style>
  <w:style w:type="paragraph" w:styleId="af0">
    <w:name w:val="List Paragraph"/>
    <w:basedOn w:val="a"/>
    <w:uiPriority w:val="34"/>
    <w:qFormat/>
    <w:rsid w:val="00423148"/>
    <w:pPr>
      <w:ind w:left="720"/>
      <w:contextualSpacing/>
    </w:pPr>
  </w:style>
  <w:style w:type="paragraph" w:customStyle="1" w:styleId="31">
    <w:name w:val="Основной текст 31"/>
    <w:basedOn w:val="a"/>
    <w:rsid w:val="00836AE3"/>
    <w:pPr>
      <w:suppressAutoHyphens/>
      <w:jc w:val="center"/>
    </w:pPr>
    <w:rPr>
      <w:b/>
      <w:bCs/>
      <w:sz w:val="28"/>
      <w:lang w:eastAsia="ar-SA"/>
    </w:rPr>
  </w:style>
  <w:style w:type="paragraph" w:styleId="33">
    <w:name w:val="Body Text 3"/>
    <w:basedOn w:val="a"/>
    <w:link w:val="34"/>
    <w:uiPriority w:val="99"/>
    <w:unhideWhenUsed/>
    <w:rsid w:val="001825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825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18252D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18252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18252D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18252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 внесении изменений в решение Собрания депутатов</vt:lpstr>
      <vt:lpstr>«О бюджете муниципального образования </vt:lpstr>
      <vt:lpstr>«Звениговский муниципальный район» на 2018год</vt:lpstr>
      <vt:lpstr>и на плановый период 2019 и 2020 годов» </vt:lpstr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3</cp:revision>
  <dcterms:created xsi:type="dcterms:W3CDTF">2018-12-25T13:11:00Z</dcterms:created>
  <dcterms:modified xsi:type="dcterms:W3CDTF">2019-01-14T10:39:00Z</dcterms:modified>
</cp:coreProperties>
</file>