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4A0"/>
      </w:tblPr>
      <w:tblGrid>
        <w:gridCol w:w="1896"/>
      </w:tblGrid>
      <w:tr w:rsidR="00544B10" w:rsidTr="00026A90">
        <w:trPr>
          <w:trHeight w:val="1346"/>
        </w:trPr>
        <w:tc>
          <w:tcPr>
            <w:tcW w:w="1896" w:type="dxa"/>
            <w:vAlign w:val="center"/>
            <w:hideMark/>
          </w:tcPr>
          <w:p w:rsidR="00544B10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val="en-US" w:eastAsia="ar-SA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3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233"/>
        <w:gridCol w:w="583"/>
        <w:gridCol w:w="4471"/>
      </w:tblGrid>
      <w:tr w:rsidR="00544B10" w:rsidTr="00026A9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suppressAutoHyphens/>
              <w:ind w:firstLine="360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rPr>
                <w:b/>
                <w:sz w:val="28"/>
                <w:szCs w:val="28"/>
                <w:lang w:eastAsia="ar-SA" w:bidi="en-US"/>
              </w:rPr>
            </w:pPr>
          </w:p>
          <w:p w:rsidR="00544B10" w:rsidRDefault="00544B10" w:rsidP="00026A90">
            <w:pPr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544B10" w:rsidRPr="00A629C5" w:rsidRDefault="00544B10" w:rsidP="00544B10">
      <w:pPr>
        <w:jc w:val="center"/>
        <w:rPr>
          <w:b/>
          <w:sz w:val="28"/>
          <w:szCs w:val="28"/>
          <w:lang w:eastAsia="en-US" w:bidi="en-US"/>
        </w:rPr>
      </w:pPr>
    </w:p>
    <w:p w:rsidR="00544B10" w:rsidRDefault="00544B10" w:rsidP="00544B10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Pr="00E96BAE">
        <w:rPr>
          <w:b/>
          <w:sz w:val="28"/>
          <w:szCs w:val="28"/>
        </w:rPr>
        <w:t>4</w:t>
      </w:r>
      <w:r w:rsidR="00836AE3" w:rsidRPr="00836A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</w:t>
      </w:r>
      <w:r w:rsidRPr="00E96BAE">
        <w:rPr>
          <w:b/>
          <w:sz w:val="28"/>
          <w:szCs w:val="28"/>
        </w:rPr>
        <w:t>3</w:t>
      </w:r>
      <w:r w:rsidR="00F42F29">
        <w:rPr>
          <w:b/>
          <w:sz w:val="28"/>
          <w:szCs w:val="28"/>
        </w:rPr>
        <w:t>4</w:t>
      </w:r>
      <w:r w:rsidR="001825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</w:t>
      </w:r>
      <w:r w:rsidR="00836AE3" w:rsidRPr="00836AE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декабря 201</w:t>
      </w:r>
      <w:r w:rsidRPr="00E96B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72F63" w:rsidRDefault="00672F63" w:rsidP="00936A24">
      <w:pPr>
        <w:ind w:firstLine="567"/>
        <w:jc w:val="both"/>
        <w:rPr>
          <w:sz w:val="28"/>
          <w:szCs w:val="28"/>
        </w:rPr>
      </w:pPr>
    </w:p>
    <w:p w:rsidR="0018252D" w:rsidRDefault="0018252D" w:rsidP="0018252D">
      <w:pPr>
        <w:pStyle w:val="af1"/>
        <w:ind w:firstLine="567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изменения в решение Собрания депутатов</w:t>
      </w:r>
    </w:p>
    <w:p w:rsidR="0018252D" w:rsidRPr="000439AE" w:rsidRDefault="0018252D" w:rsidP="0018252D">
      <w:pPr>
        <w:pStyle w:val="af1"/>
        <w:ind w:firstLine="567"/>
        <w:rPr>
          <w:b/>
          <w:szCs w:val="28"/>
        </w:rPr>
      </w:pPr>
      <w:r>
        <w:rPr>
          <w:b/>
          <w:szCs w:val="28"/>
          <w:lang w:val="ru-RU"/>
        </w:rPr>
        <w:t>от 19.09.2018 года №322 « Об утверждении</w:t>
      </w:r>
      <w:r w:rsidRPr="000439AE">
        <w:rPr>
          <w:b/>
          <w:szCs w:val="28"/>
        </w:rPr>
        <w:t xml:space="preserve">  Положения о  </w:t>
      </w:r>
      <w:r>
        <w:rPr>
          <w:b/>
          <w:szCs w:val="28"/>
          <w:lang w:val="ru-RU"/>
        </w:rPr>
        <w:t>комиссии</w:t>
      </w:r>
      <w:r w:rsidRPr="000439AE">
        <w:rPr>
          <w:b/>
          <w:szCs w:val="28"/>
        </w:rPr>
        <w:t xml:space="preserve"> по делам несовершеннолетних </w:t>
      </w:r>
      <w:r>
        <w:rPr>
          <w:b/>
          <w:szCs w:val="28"/>
          <w:lang w:val="ru-RU"/>
        </w:rPr>
        <w:t xml:space="preserve"> </w:t>
      </w:r>
      <w:r w:rsidRPr="000439AE">
        <w:rPr>
          <w:b/>
          <w:szCs w:val="28"/>
        </w:rPr>
        <w:t>и защите их прав</w:t>
      </w:r>
      <w:r>
        <w:rPr>
          <w:b/>
          <w:szCs w:val="28"/>
          <w:lang w:val="ru-RU"/>
        </w:rPr>
        <w:t xml:space="preserve"> </w:t>
      </w:r>
      <w:r w:rsidRPr="000439AE">
        <w:rPr>
          <w:b/>
          <w:szCs w:val="28"/>
        </w:rPr>
        <w:t xml:space="preserve"> в муниципальном образовании </w:t>
      </w:r>
      <w:r>
        <w:rPr>
          <w:b/>
          <w:szCs w:val="28"/>
          <w:lang w:val="ru-RU"/>
        </w:rPr>
        <w:t xml:space="preserve"> </w:t>
      </w:r>
      <w:r w:rsidRPr="000439AE">
        <w:rPr>
          <w:b/>
          <w:szCs w:val="28"/>
        </w:rPr>
        <w:t xml:space="preserve">«Звениговский  муниципальный район» </w:t>
      </w:r>
    </w:p>
    <w:p w:rsidR="0018252D" w:rsidRDefault="0018252D" w:rsidP="0018252D">
      <w:pPr>
        <w:pStyle w:val="af1"/>
        <w:ind w:firstLine="567"/>
        <w:rPr>
          <w:szCs w:val="28"/>
        </w:rPr>
      </w:pPr>
    </w:p>
    <w:p w:rsidR="0018252D" w:rsidRDefault="0018252D" w:rsidP="0018252D">
      <w:pPr>
        <w:pStyle w:val="ae"/>
        <w:spacing w:before="0" w:beforeAutospacing="0" w:after="0"/>
        <w:ind w:firstLine="567"/>
        <w:rPr>
          <w:sz w:val="28"/>
          <w:szCs w:val="28"/>
        </w:rPr>
      </w:pPr>
      <w:r w:rsidRPr="00D46D0E">
        <w:rPr>
          <w:sz w:val="28"/>
          <w:szCs w:val="28"/>
        </w:rPr>
        <w:t xml:space="preserve">Собрание депутатов </w:t>
      </w:r>
    </w:p>
    <w:p w:rsidR="0018252D" w:rsidRPr="0018252D" w:rsidRDefault="0018252D" w:rsidP="0018252D">
      <w:pPr>
        <w:pStyle w:val="ae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18252D">
        <w:rPr>
          <w:b/>
          <w:sz w:val="28"/>
          <w:szCs w:val="28"/>
        </w:rPr>
        <w:t>РЕШИЛО:</w:t>
      </w:r>
    </w:p>
    <w:p w:rsidR="0018252D" w:rsidRPr="00D46D0E" w:rsidRDefault="0018252D" w:rsidP="0018252D">
      <w:pPr>
        <w:pStyle w:val="ae"/>
        <w:spacing w:before="0" w:beforeAutospacing="0" w:after="0"/>
        <w:ind w:firstLine="567"/>
        <w:jc w:val="center"/>
        <w:rPr>
          <w:sz w:val="28"/>
          <w:szCs w:val="28"/>
        </w:rPr>
      </w:pPr>
    </w:p>
    <w:p w:rsidR="0018252D" w:rsidRPr="00D46D0E" w:rsidRDefault="0018252D" w:rsidP="0018252D">
      <w:pPr>
        <w:pStyle w:val="3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1.Согласно протоколу селекторного совещания МЧС России и Уполномоченного при Президенте Российской Федерации по правам ребенка А.Ю.Кузнецовой от 19.11.2018 года   </w:t>
      </w:r>
      <w:r w:rsidRPr="00D46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членом </w:t>
      </w:r>
      <w:r w:rsidRPr="008B20C9">
        <w:rPr>
          <w:sz w:val="28"/>
          <w:szCs w:val="28"/>
        </w:rPr>
        <w:t>комиссии по делам несовершеннолетних и защите их прав в муниципальном образовании «Звениговский муниципальный район»</w:t>
      </w:r>
      <w:r>
        <w:rPr>
          <w:sz w:val="28"/>
          <w:szCs w:val="28"/>
        </w:rPr>
        <w:t xml:space="preserve"> (приложение №2)  Ермолаева Алексея Николаевича, начальника отдела надзорной деятельности и профилактической работы Звениговского 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муниципальных районов (по согласованию).</w:t>
      </w:r>
      <w:proofErr w:type="gramEnd"/>
    </w:p>
    <w:p w:rsidR="0018252D" w:rsidRDefault="0018252D" w:rsidP="001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8252D" w:rsidRDefault="0018252D" w:rsidP="0018252D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решения возложить на председателя постоянной комиссии по законности, правопорядку Собрания депутатов муниципального образования «Звениговский муниципальный район».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7"/>
        <w:gridCol w:w="3403"/>
      </w:tblGrid>
      <w:tr w:rsidR="0018252D" w:rsidTr="00D557D4">
        <w:tc>
          <w:tcPr>
            <w:tcW w:w="5954" w:type="dxa"/>
          </w:tcPr>
          <w:p w:rsidR="0018252D" w:rsidRDefault="0018252D" w:rsidP="00D557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8252D" w:rsidRDefault="0018252D" w:rsidP="00D55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18252D" w:rsidRDefault="0018252D" w:rsidP="00D557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Звениговского муниципального района             </w:t>
            </w:r>
          </w:p>
        </w:tc>
        <w:tc>
          <w:tcPr>
            <w:tcW w:w="3402" w:type="dxa"/>
          </w:tcPr>
          <w:p w:rsidR="0018252D" w:rsidRDefault="0018252D" w:rsidP="00D557D4">
            <w:pPr>
              <w:jc w:val="right"/>
              <w:rPr>
                <w:sz w:val="28"/>
                <w:szCs w:val="28"/>
              </w:rPr>
            </w:pPr>
          </w:p>
          <w:p w:rsidR="0018252D" w:rsidRDefault="0018252D" w:rsidP="00D557D4">
            <w:pPr>
              <w:jc w:val="right"/>
              <w:rPr>
                <w:sz w:val="28"/>
                <w:szCs w:val="28"/>
              </w:rPr>
            </w:pPr>
          </w:p>
          <w:p w:rsidR="0018252D" w:rsidRDefault="0018252D" w:rsidP="00D557D4">
            <w:pPr>
              <w:ind w:left="1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Н.Н.Козлова                                           </w:t>
            </w:r>
          </w:p>
        </w:tc>
      </w:tr>
    </w:tbl>
    <w:p w:rsidR="0018252D" w:rsidRDefault="0018252D" w:rsidP="00936A24">
      <w:pPr>
        <w:ind w:firstLine="567"/>
        <w:jc w:val="both"/>
        <w:rPr>
          <w:sz w:val="28"/>
          <w:szCs w:val="28"/>
        </w:rPr>
      </w:pPr>
    </w:p>
    <w:sectPr w:rsidR="0018252D" w:rsidSect="007E6A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1F1863"/>
    <w:multiLevelType w:val="hybridMultilevel"/>
    <w:tmpl w:val="952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B61"/>
    <w:multiLevelType w:val="multilevel"/>
    <w:tmpl w:val="0FD8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C804627"/>
    <w:multiLevelType w:val="hybridMultilevel"/>
    <w:tmpl w:val="370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385"/>
    <w:multiLevelType w:val="multilevel"/>
    <w:tmpl w:val="08761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C5400"/>
    <w:multiLevelType w:val="multilevel"/>
    <w:tmpl w:val="715AF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56AEF"/>
    <w:multiLevelType w:val="multilevel"/>
    <w:tmpl w:val="525C1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77A71"/>
    <w:multiLevelType w:val="multilevel"/>
    <w:tmpl w:val="0F989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E166A"/>
    <w:multiLevelType w:val="multilevel"/>
    <w:tmpl w:val="38C69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44B10"/>
    <w:rsid w:val="000C31D4"/>
    <w:rsid w:val="0013258B"/>
    <w:rsid w:val="0018252D"/>
    <w:rsid w:val="002A78B1"/>
    <w:rsid w:val="003B43E2"/>
    <w:rsid w:val="003C7E71"/>
    <w:rsid w:val="00423148"/>
    <w:rsid w:val="004B5841"/>
    <w:rsid w:val="00544B10"/>
    <w:rsid w:val="00656E99"/>
    <w:rsid w:val="00672F63"/>
    <w:rsid w:val="007E6A80"/>
    <w:rsid w:val="00836AE3"/>
    <w:rsid w:val="008B018F"/>
    <w:rsid w:val="00936A24"/>
    <w:rsid w:val="009532E1"/>
    <w:rsid w:val="00974DCA"/>
    <w:rsid w:val="009F29A3"/>
    <w:rsid w:val="00AD12CE"/>
    <w:rsid w:val="00B024B3"/>
    <w:rsid w:val="00C5135A"/>
    <w:rsid w:val="00D8783A"/>
    <w:rsid w:val="00DA75C5"/>
    <w:rsid w:val="00E4216A"/>
    <w:rsid w:val="00EA6241"/>
    <w:rsid w:val="00EB63CD"/>
    <w:rsid w:val="00F42F29"/>
    <w:rsid w:val="00FB319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33" type="connector" idref="#_x0000_s1029"/>
        <o:r id="V:Rule34" type="connector" idref="#_x0000_s1081"/>
        <o:r id="V:Rule35" type="connector" idref="#_x0000_s1039"/>
        <o:r id="V:Rule36" type="connector" idref="#_x0000_s1035"/>
        <o:r id="V:Rule37" type="connector" idref="#_x0000_s1080"/>
        <o:r id="V:Rule38" type="connector" idref="#_x0000_s1030"/>
        <o:r id="V:Rule39" type="connector" idref="#_x0000_s1097"/>
        <o:r id="V:Rule40" type="connector" idref="#_x0000_s1071"/>
        <o:r id="V:Rule41" type="connector" idref="#_x0000_s1050"/>
        <o:r id="V:Rule42" type="connector" idref="#_x0000_s1079"/>
        <o:r id="V:Rule43" type="connector" idref="#_x0000_s1051"/>
        <o:r id="V:Rule44" type="connector" idref="#_x0000_s1096"/>
        <o:r id="V:Rule45" type="connector" idref="#_x0000_s1070"/>
        <o:r id="V:Rule46" type="connector" idref="#_x0000_s1046"/>
        <o:r id="V:Rule47" type="connector" idref="#_x0000_s1074"/>
        <o:r id="V:Rule48" type="connector" idref="#_x0000_s1089"/>
        <o:r id="V:Rule49" type="connector" idref="#_x0000_s1088"/>
        <o:r id="V:Rule50" type="connector" idref="#_x0000_s1075"/>
        <o:r id="V:Rule51" type="connector" idref="#_x0000_s1090"/>
        <o:r id="V:Rule52" type="connector" idref="#_x0000_s1031"/>
        <o:r id="V:Rule53" type="connector" idref="#_x0000_s1036"/>
        <o:r id="V:Rule54" type="connector" idref="#_x0000_s1091"/>
        <o:r id="V:Rule55" type="connector" idref="#_x0000_s1033"/>
        <o:r id="V:Rule56" type="connector" idref="#_x0000_s1049"/>
        <o:r id="V:Rule57" type="connector" idref="#_x0000_s1072"/>
        <o:r id="V:Rule58" type="connector" idref="#_x0000_s1048"/>
        <o:r id="V:Rule59" type="connector" idref="#_x0000_s1073"/>
        <o:r id="V:Rule60" type="connector" idref="#_x0000_s1038"/>
        <o:r id="V:Rule61" type="connector" idref="#_x0000_s1037"/>
        <o:r id="V:Rule62" type="connector" idref="#_x0000_s1076"/>
        <o:r id="V:Rule63" type="connector" idref="#_x0000_s1092"/>
        <o:r id="V:Rule6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18F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4B10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B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44B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44B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544B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44B10"/>
    <w:rPr>
      <w:rFonts w:ascii="Courier New" w:eastAsia="Times New Roman" w:hAnsi="Courier New" w:cs="Times New Roman"/>
      <w:sz w:val="20"/>
      <w:szCs w:val="20"/>
    </w:rPr>
  </w:style>
  <w:style w:type="paragraph" w:customStyle="1" w:styleId="Text2">
    <w:name w:val="Text2"/>
    <w:rsid w:val="00544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B01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18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672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qFormat/>
    <w:rsid w:val="00672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72F63"/>
    <w:pPr>
      <w:suppressAutoHyphens/>
      <w:ind w:left="54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72F63"/>
  </w:style>
  <w:style w:type="paragraph" w:styleId="ae">
    <w:name w:val="Normal (Web)"/>
    <w:basedOn w:val="a"/>
    <w:unhideWhenUsed/>
    <w:rsid w:val="00672F6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672F63"/>
  </w:style>
  <w:style w:type="character" w:styleId="af">
    <w:name w:val="Hyperlink"/>
    <w:basedOn w:val="a0"/>
    <w:uiPriority w:val="99"/>
    <w:unhideWhenUsed/>
    <w:rsid w:val="00C513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231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120">
    <w:name w:val="Заголовок №1 (2)"/>
    <w:basedOn w:val="12"/>
    <w:rsid w:val="00423148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2"/>
    <w:rsid w:val="00423148"/>
  </w:style>
  <w:style w:type="character" w:customStyle="1" w:styleId="11">
    <w:name w:val="Заголовок №1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423148"/>
    <w:rPr>
      <w:color w:val="000000"/>
      <w:spacing w:val="0"/>
      <w:w w:val="100"/>
      <w:position w:val="0"/>
      <w:lang w:val="ru-RU" w:eastAsia="ru-RU" w:bidi="ru-RU"/>
    </w:rPr>
  </w:style>
  <w:style w:type="paragraph" w:styleId="af0">
    <w:name w:val="List Paragraph"/>
    <w:basedOn w:val="a"/>
    <w:uiPriority w:val="34"/>
    <w:qFormat/>
    <w:rsid w:val="00423148"/>
    <w:pPr>
      <w:ind w:left="720"/>
      <w:contextualSpacing/>
    </w:pPr>
  </w:style>
  <w:style w:type="paragraph" w:customStyle="1" w:styleId="31">
    <w:name w:val="Основной текст 31"/>
    <w:basedOn w:val="a"/>
    <w:rsid w:val="00836AE3"/>
    <w:pPr>
      <w:suppressAutoHyphens/>
      <w:jc w:val="center"/>
    </w:pPr>
    <w:rPr>
      <w:b/>
      <w:bCs/>
      <w:sz w:val="28"/>
      <w:lang w:eastAsia="ar-SA"/>
    </w:rPr>
  </w:style>
  <w:style w:type="paragraph" w:styleId="33">
    <w:name w:val="Body Text 3"/>
    <w:basedOn w:val="a"/>
    <w:link w:val="34"/>
    <w:uiPriority w:val="99"/>
    <w:unhideWhenUsed/>
    <w:rsid w:val="001825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825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8252D"/>
    <w:pPr>
      <w:jc w:val="center"/>
    </w:pPr>
    <w:rPr>
      <w:sz w:val="28"/>
      <w:szCs w:val="24"/>
      <w:lang/>
    </w:rPr>
  </w:style>
  <w:style w:type="character" w:customStyle="1" w:styleId="af2">
    <w:name w:val="Название Знак"/>
    <w:basedOn w:val="a0"/>
    <w:link w:val="af1"/>
    <w:rsid w:val="0018252D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tyle6">
    <w:name w:val="Style6"/>
    <w:basedOn w:val="a"/>
    <w:uiPriority w:val="99"/>
    <w:rsid w:val="0018252D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8252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заведующий сектором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2018-12-25T13:00:00Z</dcterms:created>
  <dcterms:modified xsi:type="dcterms:W3CDTF">2018-12-25T13:00:00Z</dcterms:modified>
</cp:coreProperties>
</file>