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653F" w:rsidRDefault="0090653F">
      <w:pPr>
        <w:pStyle w:val="a7"/>
      </w:pPr>
    </w:p>
    <w:p w:rsidR="0090653F" w:rsidRDefault="0090653F">
      <w:pPr>
        <w:pStyle w:val="a7"/>
      </w:pPr>
    </w:p>
    <w:p w:rsidR="0090653F" w:rsidRDefault="0090653F">
      <w:pPr>
        <w:pStyle w:val="a7"/>
      </w:pPr>
    </w:p>
    <w:p w:rsidR="0090653F" w:rsidRDefault="0090653F">
      <w:pPr>
        <w:pStyle w:val="a7"/>
      </w:pPr>
    </w:p>
    <w:p w:rsidR="0090653F" w:rsidRDefault="0090653F">
      <w:pPr>
        <w:pStyle w:val="a7"/>
      </w:pPr>
    </w:p>
    <w:p w:rsidR="0090653F" w:rsidRDefault="0090653F">
      <w:pPr>
        <w:pStyle w:val="a7"/>
      </w:pPr>
    </w:p>
    <w:tbl>
      <w:tblPr>
        <w:tblW w:w="0" w:type="auto"/>
        <w:tblLayout w:type="fixed"/>
        <w:tblLook w:val="0000"/>
      </w:tblPr>
      <w:tblGrid>
        <w:gridCol w:w="4314"/>
        <w:gridCol w:w="1039"/>
        <w:gridCol w:w="4485"/>
      </w:tblGrid>
      <w:tr w:rsidR="0090653F">
        <w:trPr>
          <w:trHeight w:val="1361"/>
        </w:trPr>
        <w:tc>
          <w:tcPr>
            <w:tcW w:w="4314" w:type="dxa"/>
            <w:shd w:val="clear" w:color="auto" w:fill="auto"/>
            <w:vAlign w:val="center"/>
          </w:tcPr>
          <w:p w:rsidR="0090653F" w:rsidRDefault="0079637B">
            <w:pPr>
              <w:pStyle w:val="a9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МО «ЗВЕНИГОВО МУНИЦИПАЛЬНЫЙ РАЙОН» АДМИНИСТРАЦИЙЫН</w:t>
            </w:r>
          </w:p>
          <w:p w:rsidR="0090653F" w:rsidRDefault="0090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39" w:type="dxa"/>
            <w:shd w:val="clear" w:color="auto" w:fill="auto"/>
          </w:tcPr>
          <w:p w:rsidR="0090653F" w:rsidRDefault="0090653F">
            <w:pPr>
              <w:snapToGrid w:val="0"/>
            </w:pPr>
          </w:p>
        </w:tc>
        <w:tc>
          <w:tcPr>
            <w:tcW w:w="4485" w:type="dxa"/>
            <w:shd w:val="clear" w:color="auto" w:fill="auto"/>
          </w:tcPr>
          <w:p w:rsidR="0090653F" w:rsidRDefault="0079637B">
            <w:pPr>
              <w:pStyle w:val="a7"/>
              <w:snapToGrid w:val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</w:rPr>
              <w:t xml:space="preserve"> АДМИНИСТРАЦИЯ МО</w:t>
            </w:r>
          </w:p>
          <w:p w:rsidR="0090653F" w:rsidRDefault="0079637B">
            <w:pPr>
              <w:pStyle w:val="a7"/>
              <w:snapToGrid w:val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«ЗВЕНИГОВСКИЙ </w:t>
            </w:r>
          </w:p>
          <w:p w:rsidR="0090653F" w:rsidRDefault="0079637B">
            <w:pPr>
              <w:pStyle w:val="a7"/>
              <w:snapToGrid w:val="0"/>
              <w:rPr>
                <w:sz w:val="18"/>
              </w:rPr>
            </w:pPr>
            <w:r>
              <w:rPr>
                <w:spacing w:val="-6"/>
                <w:sz w:val="26"/>
                <w:szCs w:val="26"/>
              </w:rPr>
              <w:t>МУНИЦИПАЛЬНЫЙ РАЙОН»</w:t>
            </w:r>
          </w:p>
          <w:p w:rsidR="0090653F" w:rsidRDefault="0090653F">
            <w:pPr>
              <w:jc w:val="center"/>
              <w:rPr>
                <w:sz w:val="18"/>
              </w:rPr>
            </w:pPr>
          </w:p>
        </w:tc>
      </w:tr>
      <w:tr w:rsidR="0090653F">
        <w:trPr>
          <w:trHeight w:val="354"/>
        </w:trPr>
        <w:tc>
          <w:tcPr>
            <w:tcW w:w="4314" w:type="dxa"/>
            <w:shd w:val="clear" w:color="auto" w:fill="auto"/>
          </w:tcPr>
          <w:p w:rsidR="0090653F" w:rsidRDefault="0079637B">
            <w:pPr>
              <w:snapToGrid w:val="0"/>
              <w:jc w:val="center"/>
            </w:pPr>
            <w:r>
              <w:rPr>
                <w:b/>
                <w:szCs w:val="28"/>
              </w:rPr>
              <w:t>ПУНЧАЛЖЕ</w:t>
            </w:r>
          </w:p>
        </w:tc>
        <w:tc>
          <w:tcPr>
            <w:tcW w:w="1039" w:type="dxa"/>
            <w:shd w:val="clear" w:color="auto" w:fill="auto"/>
          </w:tcPr>
          <w:p w:rsidR="0090653F" w:rsidRDefault="0090653F">
            <w:pPr>
              <w:snapToGrid w:val="0"/>
            </w:pPr>
          </w:p>
        </w:tc>
        <w:tc>
          <w:tcPr>
            <w:tcW w:w="4485" w:type="dxa"/>
            <w:shd w:val="clear" w:color="auto" w:fill="auto"/>
          </w:tcPr>
          <w:p w:rsidR="0090653F" w:rsidRDefault="0079637B">
            <w:pPr>
              <w:pStyle w:val="1"/>
              <w:snapToGrid w:val="0"/>
            </w:pPr>
            <w:r>
              <w:rPr>
                <w:sz w:val="28"/>
              </w:rPr>
              <w:t>ПОСТАНОВЛЕНИЕ</w:t>
            </w:r>
          </w:p>
        </w:tc>
      </w:tr>
    </w:tbl>
    <w:p w:rsidR="0090653F" w:rsidRDefault="0090653F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4.3pt;width:87.35pt;height:66.15pt;z-index:251657728;mso-wrap-distance-left:9.05pt;mso-wrap-distance-right:9.05pt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770"/>
                  </w:tblGrid>
                  <w:tr w:rsidR="0090653F">
                    <w:trPr>
                      <w:trHeight w:val="1346"/>
                    </w:trPr>
                    <w:tc>
                      <w:tcPr>
                        <w:tcW w:w="1770" w:type="dxa"/>
                        <w:shd w:val="clear" w:color="auto" w:fill="auto"/>
                        <w:vAlign w:val="center"/>
                      </w:tcPr>
                      <w:p w:rsidR="0090653F" w:rsidRDefault="00DB7690">
                        <w:pPr>
                          <w:snapToGrid w:val="0"/>
                        </w:pPr>
                        <w:r>
                          <w:rPr>
                            <w:noProof/>
                            <w:sz w:val="4"/>
                            <w:lang w:eastAsia="ru-RU"/>
                          </w:rPr>
                          <w:drawing>
                            <wp:inline distT="0" distB="0" distL="0" distR="0">
                              <wp:extent cx="723900" cy="828675"/>
                              <wp:effectExtent l="1905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8286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0653F" w:rsidRDefault="0079637B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90653F" w:rsidRDefault="0090653F">
      <w:pPr>
        <w:jc w:val="center"/>
        <w:rPr>
          <w:szCs w:val="28"/>
        </w:rPr>
      </w:pPr>
    </w:p>
    <w:p w:rsidR="0090653F" w:rsidRDefault="0090653F">
      <w:pPr>
        <w:jc w:val="center"/>
        <w:rPr>
          <w:szCs w:val="28"/>
        </w:rPr>
      </w:pPr>
    </w:p>
    <w:p w:rsidR="0090653F" w:rsidRDefault="0017643B">
      <w:pPr>
        <w:jc w:val="center"/>
        <w:rPr>
          <w:szCs w:val="28"/>
        </w:rPr>
      </w:pPr>
      <w:r>
        <w:rPr>
          <w:szCs w:val="28"/>
        </w:rPr>
        <w:t>о</w:t>
      </w:r>
      <w:r w:rsidR="0079637B">
        <w:rPr>
          <w:szCs w:val="28"/>
        </w:rPr>
        <w:t>т</w:t>
      </w:r>
      <w:r>
        <w:rPr>
          <w:szCs w:val="28"/>
        </w:rPr>
        <w:t xml:space="preserve"> 7 декабря</w:t>
      </w:r>
      <w:r w:rsidR="0079637B">
        <w:rPr>
          <w:szCs w:val="28"/>
        </w:rPr>
        <w:t xml:space="preserve">  2017  года № </w:t>
      </w:r>
      <w:r>
        <w:rPr>
          <w:szCs w:val="28"/>
        </w:rPr>
        <w:t>779</w:t>
      </w:r>
    </w:p>
    <w:p w:rsidR="0090653F" w:rsidRDefault="0090653F">
      <w:pPr>
        <w:jc w:val="center"/>
        <w:rPr>
          <w:szCs w:val="28"/>
        </w:rPr>
      </w:pPr>
    </w:p>
    <w:p w:rsidR="0090653F" w:rsidRDefault="0090653F">
      <w:pPr>
        <w:jc w:val="center"/>
        <w:rPr>
          <w:bCs/>
        </w:rPr>
      </w:pPr>
    </w:p>
    <w:p w:rsidR="0090653F" w:rsidRDefault="0079637B">
      <w:pPr>
        <w:jc w:val="center"/>
        <w:rPr>
          <w:bCs/>
        </w:rPr>
      </w:pPr>
      <w:r>
        <w:rPr>
          <w:bCs/>
        </w:rPr>
        <w:t xml:space="preserve">О внесении изменений в постановление Администрации МО </w:t>
      </w:r>
    </w:p>
    <w:p w:rsidR="0090653F" w:rsidRDefault="0079637B">
      <w:pPr>
        <w:jc w:val="center"/>
      </w:pPr>
      <w:r>
        <w:rPr>
          <w:bCs/>
        </w:rPr>
        <w:t>«</w:t>
      </w:r>
      <w:proofErr w:type="spellStart"/>
      <w:r>
        <w:rPr>
          <w:bCs/>
        </w:rPr>
        <w:t>Звениговский</w:t>
      </w:r>
      <w:proofErr w:type="spellEnd"/>
      <w:r>
        <w:rPr>
          <w:bCs/>
        </w:rPr>
        <w:t xml:space="preserve"> муниципальный район» от 27 мая 2008 года №436</w:t>
      </w:r>
    </w:p>
    <w:p w:rsidR="0090653F" w:rsidRDefault="0090653F">
      <w:pPr>
        <w:jc w:val="center"/>
      </w:pPr>
    </w:p>
    <w:p w:rsidR="0090653F" w:rsidRDefault="0079637B">
      <w:pPr>
        <w:pStyle w:val="ConsPlusTitle"/>
        <w:widowControl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b w:val="0"/>
          <w:sz w:val="28"/>
        </w:rPr>
        <w:t>В</w:t>
      </w:r>
      <w:r>
        <w:rPr>
          <w:rFonts w:ascii="Times New Roman" w:hAnsi="Times New Roman" w:cs="Times New Roman"/>
          <w:b w:val="0"/>
          <w:color w:val="FF0000"/>
          <w:sz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</w:rPr>
        <w:t xml:space="preserve">целях обеспечения эффективной работы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</w:rPr>
        <w:t>Антинаркотической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</w:rPr>
        <w:t xml:space="preserve"> комиссии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</w:rPr>
        <w:t>Звениговский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</w:rPr>
        <w:t xml:space="preserve"> муниципальный район»,</w:t>
      </w:r>
      <w:r>
        <w:rPr>
          <w:rFonts w:ascii="Times New Roman" w:hAnsi="Times New Roman" w:cs="Times New Roman"/>
          <w:b w:val="0"/>
          <w:sz w:val="28"/>
        </w:rPr>
        <w:t xml:space="preserve"> руководствуясь  </w:t>
      </w:r>
      <w:r>
        <w:rPr>
          <w:rFonts w:ascii="Times New Roman" w:hAnsi="Times New Roman" w:cs="Times New Roman"/>
          <w:b w:val="0"/>
          <w:sz w:val="28"/>
          <w:szCs w:val="28"/>
        </w:rPr>
        <w:t>пунктами 6.1, 6.10 Положения об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Звениговский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район», Администрация МО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Звениговский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</w:t>
      </w:r>
    </w:p>
    <w:p w:rsidR="0090653F" w:rsidRDefault="0090653F">
      <w:pPr>
        <w:ind w:firstLine="720"/>
        <w:jc w:val="center"/>
        <w:rPr>
          <w:szCs w:val="28"/>
        </w:rPr>
      </w:pPr>
    </w:p>
    <w:p w:rsidR="00F86CD8" w:rsidRDefault="0079637B" w:rsidP="00F86CD8">
      <w:pPr>
        <w:ind w:firstLine="720"/>
        <w:jc w:val="center"/>
        <w:rPr>
          <w:szCs w:val="28"/>
        </w:rPr>
      </w:pPr>
      <w:r>
        <w:rPr>
          <w:szCs w:val="28"/>
        </w:rPr>
        <w:t>ПОСТАНОВЛЯЕТ:</w:t>
      </w:r>
    </w:p>
    <w:p w:rsidR="00F86CD8" w:rsidRDefault="00F86CD8" w:rsidP="00F86CD8">
      <w:pPr>
        <w:ind w:firstLine="720"/>
        <w:jc w:val="center"/>
      </w:pPr>
    </w:p>
    <w:p w:rsidR="0090653F" w:rsidRPr="00F86CD8" w:rsidRDefault="0079637B" w:rsidP="00F86CD8">
      <w:pPr>
        <w:ind w:firstLine="720"/>
        <w:jc w:val="both"/>
      </w:pPr>
      <w:r>
        <w:t xml:space="preserve">1. Внести </w:t>
      </w:r>
      <w:r>
        <w:rPr>
          <w:bCs/>
        </w:rPr>
        <w:t>в постановление Администрации МО «</w:t>
      </w:r>
      <w:proofErr w:type="spellStart"/>
      <w:r>
        <w:rPr>
          <w:bCs/>
        </w:rPr>
        <w:t>Звениговский</w:t>
      </w:r>
      <w:proofErr w:type="spellEnd"/>
      <w:r>
        <w:rPr>
          <w:bCs/>
        </w:rPr>
        <w:t xml:space="preserve"> муниципальный район» от 27 мая 2008 года №436 «О создании </w:t>
      </w:r>
      <w:proofErr w:type="spellStart"/>
      <w:r>
        <w:rPr>
          <w:bCs/>
        </w:rPr>
        <w:t>Антинаркотической</w:t>
      </w:r>
      <w:proofErr w:type="spellEnd"/>
      <w:r>
        <w:rPr>
          <w:bCs/>
        </w:rPr>
        <w:t xml:space="preserve"> комиссии муниципального образования «</w:t>
      </w:r>
      <w:proofErr w:type="spellStart"/>
      <w:r>
        <w:rPr>
          <w:bCs/>
        </w:rPr>
        <w:t>Звениговский</w:t>
      </w:r>
      <w:proofErr w:type="spellEnd"/>
      <w:r>
        <w:rPr>
          <w:bCs/>
        </w:rPr>
        <w:t xml:space="preserve"> муниципальный район» </w:t>
      </w:r>
      <w:r>
        <w:t>следующие изменения</w:t>
      </w:r>
      <w:r>
        <w:rPr>
          <w:bCs/>
        </w:rPr>
        <w:t>:</w:t>
      </w:r>
    </w:p>
    <w:p w:rsidR="00F86CD8" w:rsidRDefault="0079637B" w:rsidP="00F86CD8">
      <w:pPr>
        <w:ind w:hanging="14"/>
        <w:jc w:val="both"/>
        <w:rPr>
          <w:bCs/>
        </w:rPr>
      </w:pPr>
      <w:r>
        <w:rPr>
          <w:bCs/>
        </w:rPr>
        <w:t xml:space="preserve">          1.1. В составе </w:t>
      </w:r>
      <w:proofErr w:type="spellStart"/>
      <w:r>
        <w:rPr>
          <w:bCs/>
        </w:rPr>
        <w:t>Антинаркотической</w:t>
      </w:r>
      <w:proofErr w:type="spellEnd"/>
      <w:r>
        <w:rPr>
          <w:bCs/>
        </w:rPr>
        <w:t xml:space="preserve"> комиссии муниципального образования «</w:t>
      </w:r>
      <w:proofErr w:type="spellStart"/>
      <w:r>
        <w:rPr>
          <w:bCs/>
        </w:rPr>
        <w:t>Звениговский</w:t>
      </w:r>
      <w:proofErr w:type="spellEnd"/>
      <w:r>
        <w:rPr>
          <w:bCs/>
        </w:rPr>
        <w:t xml:space="preserve"> муниципальный район» (Приложение №2):</w:t>
      </w:r>
    </w:p>
    <w:p w:rsidR="00F86CD8" w:rsidRPr="00F86CD8" w:rsidRDefault="00F86CD8" w:rsidP="00F86CD8">
      <w:pPr>
        <w:ind w:firstLine="708"/>
        <w:jc w:val="both"/>
        <w:rPr>
          <w:bCs/>
          <w:color w:val="000000"/>
          <w:szCs w:val="28"/>
        </w:rPr>
      </w:pPr>
      <w:r w:rsidRPr="00F86CD8">
        <w:rPr>
          <w:bCs/>
        </w:rPr>
        <w:t xml:space="preserve">- </w:t>
      </w:r>
      <w:r w:rsidRPr="00F86CD8">
        <w:rPr>
          <w:bCs/>
          <w:szCs w:val="28"/>
        </w:rPr>
        <w:t>исключить из состава совета Григорьеву Татьяну Николаевну;</w:t>
      </w:r>
    </w:p>
    <w:p w:rsidR="00F86CD8" w:rsidRPr="00F86CD8" w:rsidRDefault="00F86CD8" w:rsidP="00F86CD8">
      <w:pPr>
        <w:pStyle w:val="af0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F86CD8">
        <w:rPr>
          <w:b w:val="0"/>
          <w:bCs w:val="0"/>
          <w:sz w:val="28"/>
          <w:szCs w:val="28"/>
        </w:rPr>
        <w:t xml:space="preserve">- включить в состав совета </w:t>
      </w:r>
      <w:proofErr w:type="spellStart"/>
      <w:r w:rsidRPr="00F86CD8">
        <w:rPr>
          <w:b w:val="0"/>
          <w:bCs w:val="0"/>
          <w:sz w:val="28"/>
          <w:szCs w:val="28"/>
        </w:rPr>
        <w:t>Засорина</w:t>
      </w:r>
      <w:proofErr w:type="spellEnd"/>
      <w:r w:rsidRPr="00F86CD8">
        <w:rPr>
          <w:b w:val="0"/>
          <w:bCs w:val="0"/>
          <w:sz w:val="28"/>
          <w:szCs w:val="28"/>
        </w:rPr>
        <w:t xml:space="preserve"> Николая Николаевича, консультанта Администрации МО «</w:t>
      </w:r>
      <w:proofErr w:type="spellStart"/>
      <w:r w:rsidRPr="00F86CD8">
        <w:rPr>
          <w:b w:val="0"/>
          <w:bCs w:val="0"/>
          <w:sz w:val="28"/>
          <w:szCs w:val="28"/>
        </w:rPr>
        <w:t>Звениговский</w:t>
      </w:r>
      <w:proofErr w:type="spellEnd"/>
      <w:r w:rsidRPr="00F86CD8">
        <w:rPr>
          <w:b w:val="0"/>
          <w:bCs w:val="0"/>
          <w:sz w:val="28"/>
          <w:szCs w:val="28"/>
        </w:rPr>
        <w:t xml:space="preserve"> муниципальный район», в качестве секретаря </w:t>
      </w:r>
      <w:proofErr w:type="spellStart"/>
      <w:r w:rsidRPr="00F86CD8">
        <w:rPr>
          <w:b w:val="0"/>
          <w:sz w:val="28"/>
          <w:szCs w:val="28"/>
        </w:rPr>
        <w:t>Антинаркотической</w:t>
      </w:r>
      <w:proofErr w:type="spellEnd"/>
      <w:r w:rsidRPr="00F86CD8">
        <w:rPr>
          <w:b w:val="0"/>
          <w:sz w:val="28"/>
          <w:szCs w:val="28"/>
        </w:rPr>
        <w:t xml:space="preserve"> комиссии муниципального образования «</w:t>
      </w:r>
      <w:proofErr w:type="spellStart"/>
      <w:r w:rsidRPr="00F86CD8">
        <w:rPr>
          <w:b w:val="0"/>
          <w:sz w:val="28"/>
          <w:szCs w:val="28"/>
        </w:rPr>
        <w:t>Звениговский</w:t>
      </w:r>
      <w:proofErr w:type="spellEnd"/>
      <w:r w:rsidRPr="00F86CD8">
        <w:rPr>
          <w:b w:val="0"/>
          <w:sz w:val="28"/>
          <w:szCs w:val="28"/>
        </w:rPr>
        <w:t xml:space="preserve"> муниципальный район</w:t>
      </w:r>
      <w:r>
        <w:rPr>
          <w:b w:val="0"/>
          <w:bCs w:val="0"/>
          <w:sz w:val="28"/>
          <w:szCs w:val="28"/>
        </w:rPr>
        <w:t>.</w:t>
      </w:r>
    </w:p>
    <w:p w:rsidR="0090653F" w:rsidRDefault="0079637B" w:rsidP="00F86CD8">
      <w:pPr>
        <w:ind w:hanging="14"/>
        <w:jc w:val="both"/>
      </w:pPr>
      <w:r w:rsidRPr="00F86CD8">
        <w:rPr>
          <w:bCs/>
          <w:color w:val="000000"/>
          <w:szCs w:val="28"/>
        </w:rPr>
        <w:t xml:space="preserve">          2. </w:t>
      </w:r>
      <w:proofErr w:type="gramStart"/>
      <w:r w:rsidRPr="00F86CD8">
        <w:rPr>
          <w:bCs/>
          <w:color w:val="000000"/>
          <w:szCs w:val="28"/>
        </w:rPr>
        <w:t>Контроль за</w:t>
      </w:r>
      <w:proofErr w:type="gramEnd"/>
      <w:r w:rsidRPr="00F86CD8">
        <w:rPr>
          <w:bCs/>
          <w:color w:val="000000"/>
          <w:szCs w:val="28"/>
        </w:rPr>
        <w:t xml:space="preserve"> исполнением</w:t>
      </w:r>
      <w:r>
        <w:rPr>
          <w:bCs/>
          <w:color w:val="000000"/>
          <w:szCs w:val="28"/>
        </w:rPr>
        <w:t xml:space="preserve"> настоящего постановления оставляю за собой.</w:t>
      </w:r>
    </w:p>
    <w:p w:rsidR="0090653F" w:rsidRDefault="0079637B">
      <w:pPr>
        <w:ind w:firstLine="720"/>
        <w:jc w:val="both"/>
      </w:pPr>
      <w:r>
        <w:t>3. Настоящее постановление вступает в силу со дня его подписания.</w:t>
      </w:r>
    </w:p>
    <w:p w:rsidR="0090653F" w:rsidRDefault="0090653F">
      <w:pPr>
        <w:jc w:val="center"/>
      </w:pPr>
    </w:p>
    <w:p w:rsidR="0090653F" w:rsidRDefault="0090653F">
      <w:pPr>
        <w:jc w:val="center"/>
      </w:pPr>
    </w:p>
    <w:tbl>
      <w:tblPr>
        <w:tblW w:w="0" w:type="auto"/>
        <w:tblLayout w:type="fixed"/>
        <w:tblLook w:val="0000"/>
      </w:tblPr>
      <w:tblGrid>
        <w:gridCol w:w="4248"/>
        <w:gridCol w:w="5641"/>
      </w:tblGrid>
      <w:tr w:rsidR="0090653F">
        <w:trPr>
          <w:trHeight w:val="723"/>
        </w:trPr>
        <w:tc>
          <w:tcPr>
            <w:tcW w:w="4248" w:type="dxa"/>
            <w:shd w:val="clear" w:color="auto" w:fill="auto"/>
          </w:tcPr>
          <w:p w:rsidR="0090653F" w:rsidRDefault="0079637B">
            <w:pPr>
              <w:pStyle w:val="a9"/>
              <w:tabs>
                <w:tab w:val="clear" w:pos="4677"/>
                <w:tab w:val="clear" w:pos="9355"/>
              </w:tabs>
            </w:pPr>
            <w:r>
              <w:t xml:space="preserve">          Глава Администрации</w:t>
            </w:r>
          </w:p>
        </w:tc>
        <w:tc>
          <w:tcPr>
            <w:tcW w:w="5641" w:type="dxa"/>
            <w:shd w:val="clear" w:color="auto" w:fill="auto"/>
          </w:tcPr>
          <w:p w:rsidR="0090653F" w:rsidRDefault="0079637B">
            <w:pPr>
              <w:jc w:val="right"/>
            </w:pPr>
            <w:r>
              <w:t xml:space="preserve">           </w:t>
            </w:r>
            <w:proofErr w:type="spellStart"/>
            <w:r>
              <w:t>В.Е.Геронтьев</w:t>
            </w:r>
            <w:proofErr w:type="spellEnd"/>
          </w:p>
        </w:tc>
      </w:tr>
    </w:tbl>
    <w:p w:rsidR="00F86CD8" w:rsidRPr="00831653" w:rsidRDefault="00F86CD8">
      <w:pPr>
        <w:rPr>
          <w:sz w:val="16"/>
          <w:szCs w:val="16"/>
        </w:rPr>
      </w:pPr>
    </w:p>
    <w:p w:rsidR="00F86CD8" w:rsidRPr="00F86CD8" w:rsidRDefault="00F86CD8">
      <w:pPr>
        <w:rPr>
          <w:sz w:val="20"/>
        </w:rPr>
      </w:pPr>
      <w:proofErr w:type="spellStart"/>
      <w:r w:rsidRPr="00F86CD8">
        <w:rPr>
          <w:sz w:val="20"/>
        </w:rPr>
        <w:t>Засорин</w:t>
      </w:r>
      <w:proofErr w:type="spellEnd"/>
      <w:r w:rsidRPr="00F86CD8">
        <w:rPr>
          <w:sz w:val="20"/>
        </w:rPr>
        <w:t xml:space="preserve"> Н.Н.</w:t>
      </w:r>
    </w:p>
    <w:p w:rsidR="0090653F" w:rsidRPr="00F86CD8" w:rsidRDefault="0079637B">
      <w:pPr>
        <w:rPr>
          <w:sz w:val="20"/>
        </w:rPr>
      </w:pPr>
      <w:r w:rsidRPr="00F86CD8">
        <w:rPr>
          <w:sz w:val="20"/>
        </w:rPr>
        <w:t xml:space="preserve"> (83645)7-08-54  </w:t>
      </w:r>
    </w:p>
    <w:p w:rsidR="0090653F" w:rsidRDefault="0079637B">
      <w:pPr>
        <w:ind w:left="1440" w:firstLine="720"/>
        <w:rPr>
          <w:sz w:val="18"/>
          <w:szCs w:val="18"/>
        </w:rPr>
      </w:pPr>
      <w:r>
        <w:rPr>
          <w:sz w:val="20"/>
        </w:rPr>
        <w:lastRenderedPageBreak/>
        <w:t xml:space="preserve">С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 Р А В К А</w:t>
      </w:r>
    </w:p>
    <w:p w:rsidR="0090653F" w:rsidRDefault="0079637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о согласовании Проекта постановления</w:t>
      </w:r>
    </w:p>
    <w:p w:rsidR="0090653F" w:rsidRDefault="0079637B">
      <w:pPr>
        <w:rPr>
          <w:sz w:val="18"/>
          <w:szCs w:val="18"/>
        </w:rPr>
      </w:pPr>
      <w:r>
        <w:rPr>
          <w:sz w:val="18"/>
          <w:szCs w:val="18"/>
        </w:rPr>
        <w:t xml:space="preserve">           Администрации МО «</w:t>
      </w:r>
      <w:proofErr w:type="spellStart"/>
      <w:r>
        <w:rPr>
          <w:sz w:val="18"/>
          <w:szCs w:val="18"/>
        </w:rPr>
        <w:t>Звениговский</w:t>
      </w:r>
      <w:proofErr w:type="spellEnd"/>
      <w:r>
        <w:rPr>
          <w:sz w:val="18"/>
          <w:szCs w:val="18"/>
        </w:rPr>
        <w:t xml:space="preserve"> муниципальный район»</w:t>
      </w:r>
    </w:p>
    <w:p w:rsidR="0090653F" w:rsidRDefault="0090653F">
      <w:pPr>
        <w:rPr>
          <w:sz w:val="18"/>
          <w:szCs w:val="18"/>
        </w:rPr>
      </w:pPr>
    </w:p>
    <w:p w:rsidR="0090653F" w:rsidRDefault="0079637B">
      <w:pPr>
        <w:pStyle w:val="a7"/>
        <w:jc w:val="left"/>
        <w:rPr>
          <w:b w:val="0"/>
          <w:sz w:val="20"/>
        </w:rPr>
      </w:pPr>
      <w:r>
        <w:rPr>
          <w:b w:val="0"/>
          <w:sz w:val="20"/>
        </w:rPr>
        <w:tab/>
        <w:t xml:space="preserve"> О внесении изменений в </w:t>
      </w:r>
      <w:proofErr w:type="spellStart"/>
      <w:r>
        <w:rPr>
          <w:b w:val="0"/>
          <w:sz w:val="20"/>
        </w:rPr>
        <w:t>поставновление</w:t>
      </w:r>
      <w:proofErr w:type="spellEnd"/>
      <w:r>
        <w:rPr>
          <w:b w:val="0"/>
          <w:sz w:val="20"/>
        </w:rPr>
        <w:t xml:space="preserve"> Администрации МО</w:t>
      </w:r>
    </w:p>
    <w:p w:rsidR="0090653F" w:rsidRDefault="0079637B">
      <w:pPr>
        <w:pStyle w:val="a7"/>
        <w:jc w:val="left"/>
        <w:rPr>
          <w:sz w:val="16"/>
          <w:szCs w:val="16"/>
        </w:rPr>
      </w:pPr>
      <w:r>
        <w:rPr>
          <w:b w:val="0"/>
          <w:sz w:val="20"/>
        </w:rPr>
        <w:t xml:space="preserve"> «</w:t>
      </w:r>
      <w:proofErr w:type="spellStart"/>
      <w:r>
        <w:rPr>
          <w:b w:val="0"/>
          <w:sz w:val="20"/>
        </w:rPr>
        <w:t>Звениговский</w:t>
      </w:r>
      <w:proofErr w:type="spellEnd"/>
      <w:r>
        <w:rPr>
          <w:b w:val="0"/>
          <w:sz w:val="20"/>
        </w:rPr>
        <w:t xml:space="preserve"> муниципальный район» от 27 мая  2008 года № 436</w:t>
      </w:r>
    </w:p>
    <w:p w:rsidR="0090653F" w:rsidRDefault="0079637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</w:t>
      </w:r>
    </w:p>
    <w:p w:rsidR="0090653F" w:rsidRDefault="0079637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(Наименование  проекта  постановления)</w:t>
      </w:r>
    </w:p>
    <w:p w:rsidR="0090653F" w:rsidRDefault="0090653F">
      <w:pPr>
        <w:jc w:val="center"/>
        <w:rPr>
          <w:sz w:val="16"/>
          <w:szCs w:val="16"/>
        </w:rPr>
      </w:pPr>
    </w:p>
    <w:p w:rsidR="0090653F" w:rsidRDefault="0079637B">
      <w:pPr>
        <w:jc w:val="both"/>
        <w:rPr>
          <w:sz w:val="18"/>
          <w:szCs w:val="18"/>
        </w:rPr>
      </w:pPr>
      <w:r>
        <w:rPr>
          <w:sz w:val="16"/>
        </w:rPr>
        <w:t xml:space="preserve">Проект  внесен (кем)  -     </w:t>
      </w:r>
      <w:r>
        <w:rPr>
          <w:sz w:val="18"/>
          <w:szCs w:val="18"/>
        </w:rPr>
        <w:t>консультантом Администрации МО «</w:t>
      </w:r>
      <w:proofErr w:type="spellStart"/>
      <w:r>
        <w:rPr>
          <w:sz w:val="18"/>
          <w:szCs w:val="18"/>
        </w:rPr>
        <w:t>Звениговский</w:t>
      </w:r>
      <w:proofErr w:type="spellEnd"/>
    </w:p>
    <w:p w:rsidR="0090653F" w:rsidRDefault="0079637B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муниципальный район» </w:t>
      </w:r>
      <w:r w:rsidR="00831653">
        <w:rPr>
          <w:sz w:val="18"/>
          <w:szCs w:val="18"/>
        </w:rPr>
        <w:t xml:space="preserve">Н.Н. </w:t>
      </w:r>
      <w:proofErr w:type="spellStart"/>
      <w:r w:rsidR="00831653">
        <w:rPr>
          <w:sz w:val="18"/>
          <w:szCs w:val="18"/>
        </w:rPr>
        <w:t>Засориным</w:t>
      </w:r>
      <w:proofErr w:type="spellEnd"/>
      <w:r>
        <w:rPr>
          <w:sz w:val="20"/>
        </w:rPr>
        <w:t xml:space="preserve"> </w:t>
      </w:r>
    </w:p>
    <w:p w:rsidR="0090653F" w:rsidRDefault="0079637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</w:t>
      </w:r>
    </w:p>
    <w:p w:rsidR="0090653F" w:rsidRDefault="0079637B">
      <w:pPr>
        <w:jc w:val="center"/>
        <w:rPr>
          <w:sz w:val="16"/>
          <w:szCs w:val="16"/>
        </w:rPr>
      </w:pPr>
      <w:r>
        <w:rPr>
          <w:sz w:val="16"/>
          <w:szCs w:val="16"/>
        </w:rPr>
        <w:t>Результаты  согласования</w:t>
      </w:r>
    </w:p>
    <w:p w:rsidR="0090653F" w:rsidRDefault="0079637B">
      <w:pPr>
        <w:jc w:val="both"/>
        <w:rPr>
          <w:sz w:val="16"/>
        </w:rPr>
      </w:pPr>
      <w:r>
        <w:rPr>
          <w:sz w:val="16"/>
          <w:szCs w:val="16"/>
        </w:rPr>
        <w:t>_________________________________________________________________________</w:t>
      </w:r>
    </w:p>
    <w:p w:rsidR="0090653F" w:rsidRDefault="0079637B">
      <w:pPr>
        <w:jc w:val="both"/>
        <w:rPr>
          <w:sz w:val="16"/>
          <w:szCs w:val="16"/>
        </w:rPr>
      </w:pPr>
      <w:r>
        <w:rPr>
          <w:sz w:val="16"/>
        </w:rPr>
        <w:t>Наименование отделов</w:t>
      </w:r>
      <w:proofErr w:type="gramStart"/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С</w:t>
      </w:r>
      <w:proofErr w:type="gramEnd"/>
      <w:r>
        <w:rPr>
          <w:sz w:val="16"/>
        </w:rPr>
        <w:t xml:space="preserve"> кем согласовано</w:t>
      </w:r>
      <w:r>
        <w:rPr>
          <w:sz w:val="16"/>
        </w:rPr>
        <w:tab/>
        <w:t xml:space="preserve">   Результаты согласования</w:t>
      </w:r>
    </w:p>
    <w:p w:rsidR="0090653F" w:rsidRDefault="0079637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</w:t>
      </w:r>
    </w:p>
    <w:p w:rsidR="0090653F" w:rsidRDefault="0079637B">
      <w:pPr>
        <w:jc w:val="both"/>
        <w:rPr>
          <w:sz w:val="16"/>
          <w:szCs w:val="16"/>
        </w:rPr>
      </w:pPr>
      <w:r>
        <w:rPr>
          <w:sz w:val="16"/>
          <w:szCs w:val="16"/>
        </w:rPr>
        <w:t>Первый заместитель главы Администрации</w:t>
      </w:r>
    </w:p>
    <w:p w:rsidR="0090653F" w:rsidRDefault="0079637B">
      <w:pPr>
        <w:jc w:val="both"/>
        <w:rPr>
          <w:sz w:val="16"/>
          <w:szCs w:val="16"/>
        </w:rPr>
      </w:pPr>
      <w:r>
        <w:rPr>
          <w:sz w:val="16"/>
          <w:szCs w:val="16"/>
        </w:rPr>
        <w:t>МО «</w:t>
      </w:r>
      <w:proofErr w:type="spellStart"/>
      <w:r>
        <w:rPr>
          <w:sz w:val="16"/>
          <w:szCs w:val="16"/>
        </w:rPr>
        <w:t>Звениговский</w:t>
      </w:r>
      <w:proofErr w:type="spellEnd"/>
      <w:r>
        <w:rPr>
          <w:sz w:val="16"/>
          <w:szCs w:val="16"/>
        </w:rPr>
        <w:t xml:space="preserve"> муниципальный район»</w:t>
      </w:r>
      <w:r>
        <w:rPr>
          <w:sz w:val="16"/>
          <w:szCs w:val="16"/>
        </w:rPr>
        <w:tab/>
        <w:t xml:space="preserve"> Ермолаев С.И.</w:t>
      </w:r>
    </w:p>
    <w:p w:rsidR="0090653F" w:rsidRDefault="0079637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</w:t>
      </w:r>
    </w:p>
    <w:p w:rsidR="0090653F" w:rsidRDefault="0079637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Заместитель главы Администрации МО  </w:t>
      </w:r>
    </w:p>
    <w:p w:rsidR="0090653F" w:rsidRDefault="0079637B">
      <w:pPr>
        <w:jc w:val="both"/>
        <w:rPr>
          <w:sz w:val="16"/>
          <w:szCs w:val="16"/>
        </w:rPr>
      </w:pPr>
      <w:r>
        <w:rPr>
          <w:sz w:val="16"/>
          <w:szCs w:val="16"/>
        </w:rPr>
        <w:t>«</w:t>
      </w:r>
      <w:proofErr w:type="spellStart"/>
      <w:r>
        <w:rPr>
          <w:sz w:val="16"/>
          <w:szCs w:val="16"/>
        </w:rPr>
        <w:t>Звениговский</w:t>
      </w:r>
      <w:proofErr w:type="spellEnd"/>
      <w:r>
        <w:rPr>
          <w:sz w:val="16"/>
          <w:szCs w:val="16"/>
        </w:rPr>
        <w:t xml:space="preserve"> муниципальный район»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Давыдова И.К.</w:t>
      </w:r>
    </w:p>
    <w:p w:rsidR="0090653F" w:rsidRDefault="0079637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</w:t>
      </w:r>
    </w:p>
    <w:p w:rsidR="0090653F" w:rsidRDefault="0079637B">
      <w:pPr>
        <w:jc w:val="both"/>
        <w:rPr>
          <w:sz w:val="16"/>
          <w:szCs w:val="16"/>
        </w:rPr>
      </w:pPr>
      <w:r>
        <w:rPr>
          <w:sz w:val="16"/>
          <w:szCs w:val="16"/>
        </w:rPr>
        <w:t>Заместитель главы  Администрации МО</w:t>
      </w:r>
    </w:p>
    <w:p w:rsidR="0090653F" w:rsidRDefault="0079637B">
      <w:pPr>
        <w:jc w:val="both"/>
        <w:rPr>
          <w:sz w:val="16"/>
          <w:szCs w:val="16"/>
        </w:rPr>
      </w:pPr>
      <w:r>
        <w:rPr>
          <w:sz w:val="16"/>
          <w:szCs w:val="16"/>
        </w:rPr>
        <w:t>«</w:t>
      </w:r>
      <w:proofErr w:type="spellStart"/>
      <w:r>
        <w:rPr>
          <w:sz w:val="16"/>
          <w:szCs w:val="16"/>
        </w:rPr>
        <w:t>Звениговский</w:t>
      </w:r>
      <w:proofErr w:type="spellEnd"/>
      <w:r>
        <w:rPr>
          <w:sz w:val="16"/>
          <w:szCs w:val="16"/>
        </w:rPr>
        <w:t xml:space="preserve"> муниципальный район»,</w:t>
      </w:r>
    </w:p>
    <w:p w:rsidR="0090653F" w:rsidRDefault="0079637B">
      <w:pPr>
        <w:jc w:val="both"/>
        <w:rPr>
          <w:sz w:val="16"/>
          <w:szCs w:val="16"/>
        </w:rPr>
      </w:pPr>
      <w:r>
        <w:rPr>
          <w:sz w:val="16"/>
          <w:szCs w:val="16"/>
        </w:rPr>
        <w:t>Руководитель аппарата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Федорова Н.Н</w:t>
      </w:r>
    </w:p>
    <w:p w:rsidR="0090653F" w:rsidRDefault="0079637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</w:t>
      </w:r>
    </w:p>
    <w:p w:rsidR="0090653F" w:rsidRDefault="0079637B">
      <w:pPr>
        <w:jc w:val="both"/>
        <w:rPr>
          <w:sz w:val="16"/>
          <w:szCs w:val="16"/>
        </w:rPr>
      </w:pPr>
      <w:r>
        <w:rPr>
          <w:sz w:val="16"/>
          <w:szCs w:val="16"/>
        </w:rPr>
        <w:t>Заместитель главы Администрации МО</w:t>
      </w:r>
    </w:p>
    <w:p w:rsidR="0090653F" w:rsidRDefault="0079637B">
      <w:pPr>
        <w:jc w:val="both"/>
        <w:rPr>
          <w:sz w:val="16"/>
          <w:szCs w:val="16"/>
        </w:rPr>
      </w:pPr>
      <w:r>
        <w:rPr>
          <w:sz w:val="16"/>
          <w:szCs w:val="16"/>
        </w:rPr>
        <w:t>«</w:t>
      </w:r>
      <w:proofErr w:type="spellStart"/>
      <w:r>
        <w:rPr>
          <w:sz w:val="16"/>
          <w:szCs w:val="16"/>
        </w:rPr>
        <w:t>Звениговский</w:t>
      </w:r>
      <w:proofErr w:type="spellEnd"/>
      <w:r>
        <w:rPr>
          <w:sz w:val="16"/>
          <w:szCs w:val="16"/>
        </w:rPr>
        <w:t xml:space="preserve"> муниципальный район»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Михайлова О.Н.</w:t>
      </w:r>
    </w:p>
    <w:p w:rsidR="0090653F" w:rsidRDefault="0079637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</w:t>
      </w:r>
    </w:p>
    <w:p w:rsidR="0090653F" w:rsidRDefault="0090653F">
      <w:pPr>
        <w:jc w:val="both"/>
        <w:rPr>
          <w:sz w:val="16"/>
          <w:szCs w:val="16"/>
        </w:rPr>
      </w:pPr>
    </w:p>
    <w:p w:rsidR="0090653F" w:rsidRDefault="0079637B">
      <w:pPr>
        <w:autoSpaceDE w:val="0"/>
        <w:rPr>
          <w:rFonts w:eastAsia="Arial CYR" w:cs="Arial CYR"/>
          <w:sz w:val="18"/>
          <w:szCs w:val="18"/>
        </w:rPr>
      </w:pPr>
      <w:r>
        <w:rPr>
          <w:rFonts w:eastAsia="Arial CYR" w:cs="Arial CYR"/>
          <w:sz w:val="18"/>
          <w:szCs w:val="18"/>
        </w:rPr>
        <w:t>Заключение отдела по правовым вопросам</w:t>
      </w:r>
      <w:r>
        <w:rPr>
          <w:rFonts w:eastAsia="Arial CYR" w:cs="Arial CYR"/>
          <w:sz w:val="18"/>
          <w:szCs w:val="18"/>
        </w:rPr>
        <w:tab/>
      </w:r>
    </w:p>
    <w:p w:rsidR="0090653F" w:rsidRDefault="0090653F">
      <w:pPr>
        <w:autoSpaceDE w:val="0"/>
        <w:rPr>
          <w:rFonts w:eastAsia="Arial CYR" w:cs="Arial CYR"/>
          <w:sz w:val="18"/>
          <w:szCs w:val="18"/>
        </w:rPr>
      </w:pPr>
    </w:p>
    <w:p w:rsidR="0090653F" w:rsidRDefault="0090653F">
      <w:pPr>
        <w:autoSpaceDE w:val="0"/>
        <w:rPr>
          <w:rFonts w:eastAsia="Arial CYR" w:cs="Arial CYR"/>
          <w:sz w:val="18"/>
          <w:szCs w:val="18"/>
        </w:rPr>
      </w:pPr>
    </w:p>
    <w:p w:rsidR="0090653F" w:rsidRDefault="0090653F">
      <w:pPr>
        <w:autoSpaceDE w:val="0"/>
        <w:rPr>
          <w:rFonts w:eastAsia="Arial CYR" w:cs="Arial CYR"/>
          <w:sz w:val="20"/>
        </w:rPr>
      </w:pPr>
    </w:p>
    <w:p w:rsidR="0090653F" w:rsidRDefault="0090653F">
      <w:pPr>
        <w:autoSpaceDE w:val="0"/>
        <w:rPr>
          <w:rFonts w:eastAsia="Arial CYR" w:cs="Arial CYR"/>
          <w:sz w:val="20"/>
        </w:rPr>
      </w:pPr>
    </w:p>
    <w:p w:rsidR="0090653F" w:rsidRDefault="0090653F">
      <w:pPr>
        <w:autoSpaceDE w:val="0"/>
        <w:rPr>
          <w:rFonts w:eastAsia="Arial CYR" w:cs="Arial CYR"/>
          <w:sz w:val="20"/>
        </w:rPr>
      </w:pPr>
    </w:p>
    <w:p w:rsidR="0090653F" w:rsidRDefault="0090653F">
      <w:pPr>
        <w:autoSpaceDE w:val="0"/>
        <w:rPr>
          <w:rFonts w:eastAsia="Arial CYR" w:cs="Arial CYR"/>
          <w:szCs w:val="28"/>
        </w:rPr>
      </w:pPr>
    </w:p>
    <w:p w:rsidR="0079637B" w:rsidRDefault="0079637B">
      <w:pPr>
        <w:autoSpaceDE w:val="0"/>
      </w:pPr>
      <w:r>
        <w:rPr>
          <w:rFonts w:eastAsia="Arial CYR" w:cs="Arial CYR"/>
          <w:sz w:val="16"/>
          <w:szCs w:val="22"/>
        </w:rPr>
        <w:t>«</w:t>
      </w:r>
      <w:r w:rsidR="0017643B">
        <w:rPr>
          <w:rFonts w:eastAsia="Arial CYR" w:cs="Arial CYR"/>
          <w:sz w:val="16"/>
          <w:szCs w:val="22"/>
        </w:rPr>
        <w:t>06</w:t>
      </w:r>
      <w:r>
        <w:rPr>
          <w:rFonts w:eastAsia="Arial CYR" w:cs="Arial CYR"/>
          <w:sz w:val="16"/>
          <w:szCs w:val="22"/>
        </w:rPr>
        <w:t xml:space="preserve">» </w:t>
      </w:r>
      <w:r w:rsidR="0017643B">
        <w:rPr>
          <w:rFonts w:eastAsia="Arial CYR" w:cs="Arial CYR"/>
          <w:sz w:val="16"/>
          <w:szCs w:val="22"/>
        </w:rPr>
        <w:t xml:space="preserve">декабря </w:t>
      </w:r>
      <w:r>
        <w:rPr>
          <w:rFonts w:eastAsia="Arial CYR" w:cs="Arial CYR"/>
          <w:sz w:val="16"/>
          <w:szCs w:val="22"/>
        </w:rPr>
        <w:t>2017 года</w:t>
      </w:r>
    </w:p>
    <w:sectPr w:rsidR="0079637B" w:rsidSect="0090653F">
      <w:pgSz w:w="11906" w:h="16838"/>
      <w:pgMar w:top="993" w:right="737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</w:compat>
  <w:rsids>
    <w:rsidRoot w:val="00F86CD8"/>
    <w:rsid w:val="0017643B"/>
    <w:rsid w:val="003E44CA"/>
    <w:rsid w:val="0079637B"/>
    <w:rsid w:val="00831653"/>
    <w:rsid w:val="0090653F"/>
    <w:rsid w:val="00DB7690"/>
    <w:rsid w:val="00F8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3F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90653F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90653F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90653F"/>
  </w:style>
  <w:style w:type="character" w:customStyle="1" w:styleId="20">
    <w:name w:val="Основной шрифт абзаца2"/>
    <w:rsid w:val="0090653F"/>
  </w:style>
  <w:style w:type="character" w:customStyle="1" w:styleId="Absatz-Standardschriftart">
    <w:name w:val="Absatz-Standardschriftart"/>
    <w:rsid w:val="0090653F"/>
  </w:style>
  <w:style w:type="character" w:customStyle="1" w:styleId="10">
    <w:name w:val="Основной шрифт абзаца1"/>
    <w:rsid w:val="0090653F"/>
  </w:style>
  <w:style w:type="character" w:customStyle="1" w:styleId="a3">
    <w:name w:val="Символ нумерации"/>
    <w:rsid w:val="0090653F"/>
  </w:style>
  <w:style w:type="character" w:customStyle="1" w:styleId="a4">
    <w:name w:val="Знак Знак"/>
    <w:basedOn w:val="20"/>
    <w:rsid w:val="0090653F"/>
    <w:rPr>
      <w:sz w:val="28"/>
    </w:rPr>
  </w:style>
  <w:style w:type="character" w:customStyle="1" w:styleId="11">
    <w:name w:val="Знак Знак1"/>
    <w:basedOn w:val="20"/>
    <w:rsid w:val="0090653F"/>
    <w:rPr>
      <w:b/>
      <w:bCs/>
      <w:sz w:val="28"/>
    </w:rPr>
  </w:style>
  <w:style w:type="character" w:styleId="a5">
    <w:name w:val="Hyperlink"/>
    <w:rsid w:val="0090653F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90653F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7">
    <w:name w:val="Body Text"/>
    <w:basedOn w:val="a"/>
    <w:rsid w:val="0090653F"/>
    <w:pPr>
      <w:jc w:val="center"/>
    </w:pPr>
    <w:rPr>
      <w:b/>
      <w:bCs/>
    </w:rPr>
  </w:style>
  <w:style w:type="paragraph" w:styleId="a8">
    <w:name w:val="List"/>
    <w:basedOn w:val="a7"/>
    <w:rsid w:val="0090653F"/>
    <w:rPr>
      <w:rFonts w:ascii="Arial" w:hAnsi="Arial" w:cs="Tahoma"/>
    </w:rPr>
  </w:style>
  <w:style w:type="paragraph" w:customStyle="1" w:styleId="30">
    <w:name w:val="Название3"/>
    <w:basedOn w:val="a"/>
    <w:rsid w:val="009065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90653F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9065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90653F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90653F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90653F"/>
    <w:pPr>
      <w:suppressLineNumbers/>
    </w:pPr>
    <w:rPr>
      <w:rFonts w:ascii="Arial" w:hAnsi="Arial" w:cs="Tahoma"/>
    </w:rPr>
  </w:style>
  <w:style w:type="paragraph" w:styleId="a9">
    <w:name w:val="header"/>
    <w:basedOn w:val="a"/>
    <w:rsid w:val="0090653F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9065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653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b">
    <w:name w:val="Содержимое таблицы"/>
    <w:basedOn w:val="a"/>
    <w:rsid w:val="0090653F"/>
    <w:pPr>
      <w:suppressLineNumbers/>
    </w:pPr>
  </w:style>
  <w:style w:type="paragraph" w:customStyle="1" w:styleId="ac">
    <w:name w:val="Заголовок таблицы"/>
    <w:basedOn w:val="ab"/>
    <w:rsid w:val="0090653F"/>
    <w:pPr>
      <w:jc w:val="center"/>
    </w:pPr>
    <w:rPr>
      <w:b/>
      <w:bCs/>
    </w:rPr>
  </w:style>
  <w:style w:type="paragraph" w:styleId="ad">
    <w:name w:val="Body Text Indent"/>
    <w:basedOn w:val="a"/>
    <w:rsid w:val="0090653F"/>
    <w:pPr>
      <w:spacing w:after="120"/>
      <w:ind w:left="283"/>
    </w:pPr>
  </w:style>
  <w:style w:type="paragraph" w:customStyle="1" w:styleId="ConsPlusTitle">
    <w:name w:val="ConsPlusTitle"/>
    <w:rsid w:val="0090653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4">
    <w:name w:val="Знак Знак1 Знак"/>
    <w:basedOn w:val="a"/>
    <w:rsid w:val="0090653F"/>
    <w:pPr>
      <w:widowControl w:val="0"/>
      <w:suppressAutoHyphens w:val="0"/>
      <w:spacing w:after="160" w:line="240" w:lineRule="exact"/>
      <w:jc w:val="right"/>
    </w:pPr>
    <w:rPr>
      <w:sz w:val="20"/>
      <w:lang w:val="en-GB"/>
    </w:rPr>
  </w:style>
  <w:style w:type="paragraph" w:customStyle="1" w:styleId="ConsNormal">
    <w:name w:val="ConsNormal"/>
    <w:rsid w:val="0090653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e">
    <w:name w:val="Знак"/>
    <w:basedOn w:val="a"/>
    <w:rsid w:val="0090653F"/>
    <w:pPr>
      <w:suppressAutoHyphens w:val="0"/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af">
    <w:name w:val="Содержимое врезки"/>
    <w:basedOn w:val="a7"/>
    <w:rsid w:val="0090653F"/>
  </w:style>
  <w:style w:type="paragraph" w:styleId="af0">
    <w:name w:val="Normal (Web)"/>
    <w:basedOn w:val="a"/>
    <w:uiPriority w:val="99"/>
    <w:semiHidden/>
    <w:unhideWhenUsed/>
    <w:rsid w:val="00F86CD8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Grigoreva-TN</cp:lastModifiedBy>
  <cp:revision>3</cp:revision>
  <cp:lastPrinted>2016-03-10T04:40:00Z</cp:lastPrinted>
  <dcterms:created xsi:type="dcterms:W3CDTF">2017-12-05T07:48:00Z</dcterms:created>
  <dcterms:modified xsi:type="dcterms:W3CDTF">2017-12-14T05:45:00Z</dcterms:modified>
</cp:coreProperties>
</file>